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C47C3" w14:textId="77777777" w:rsidR="008877D3" w:rsidRPr="008877D3" w:rsidRDefault="008877D3">
      <w:pPr>
        <w:widowControl w:val="0"/>
        <w:spacing w:before="240" w:after="60"/>
        <w:jc w:val="center"/>
        <w:rPr>
          <w:rFonts w:ascii="Times New Roman" w:eastAsia="Lucida Sans Unicode" w:hAnsi="Times New Roman" w:cs="Times New Roman"/>
          <w:b/>
          <w:bCs/>
          <w:szCs w:val="24"/>
          <w:u w:val="single"/>
        </w:rPr>
      </w:pPr>
      <w:r w:rsidRPr="008877D3">
        <w:rPr>
          <w:rFonts w:ascii="Times New Roman" w:eastAsia="Lucida Sans Unicode" w:hAnsi="Times New Roman" w:cs="Times New Roman"/>
          <w:b/>
          <w:bCs/>
          <w:szCs w:val="24"/>
          <w:u w:val="single"/>
        </w:rPr>
        <w:t>EXTRATO DO CONTRATO Nº 002/2024</w:t>
      </w:r>
    </w:p>
    <w:p w14:paraId="1049F609" w14:textId="77777777" w:rsidR="008877D3" w:rsidRPr="008877D3" w:rsidRDefault="008877D3">
      <w:pPr>
        <w:widowControl w:val="0"/>
        <w:spacing w:before="240" w:after="60"/>
        <w:jc w:val="center"/>
        <w:rPr>
          <w:rFonts w:ascii="Times New Roman" w:hAnsi="Times New Roman" w:cs="Times New Roman"/>
          <w:szCs w:val="24"/>
        </w:rPr>
      </w:pPr>
    </w:p>
    <w:p w14:paraId="72B37EF4" w14:textId="77777777" w:rsidR="008877D3" w:rsidRPr="008877D3" w:rsidRDefault="008877D3">
      <w:pPr>
        <w:jc w:val="both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 xml:space="preserve">CONTRATANTE: </w:t>
      </w:r>
      <w:r w:rsidRPr="008877D3">
        <w:rPr>
          <w:rFonts w:ascii="Times New Roman" w:hAnsi="Times New Roman" w:cs="Times New Roman"/>
          <w:bCs/>
          <w:szCs w:val="24"/>
        </w:rPr>
        <w:t>CÂMARA MUNICIPAL DE PAULO DE FARIA</w:t>
      </w:r>
    </w:p>
    <w:p w14:paraId="6BC4C24A" w14:textId="77777777" w:rsidR="008877D3" w:rsidRPr="008877D3" w:rsidRDefault="008877D3" w:rsidP="000244A9">
      <w:pPr>
        <w:jc w:val="both"/>
        <w:rPr>
          <w:rFonts w:ascii="Times New Roman" w:hAnsi="Times New Roman" w:cs="Times New Roman"/>
          <w:b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>CONTRATADA:</w:t>
      </w:r>
      <w:r w:rsidRPr="008877D3">
        <w:rPr>
          <w:rFonts w:ascii="Times New Roman" w:hAnsi="Times New Roman" w:cs="Times New Roman"/>
          <w:szCs w:val="24"/>
        </w:rPr>
        <w:t xml:space="preserve"> </w:t>
      </w:r>
      <w:r w:rsidRPr="008877D3">
        <w:rPr>
          <w:rFonts w:ascii="Times New Roman" w:hAnsi="Times New Roman" w:cs="Times New Roman"/>
          <w:b/>
          <w:bCs/>
          <w:szCs w:val="24"/>
        </w:rPr>
        <w:t>J.A. DA SILVA &amp; SILVA LTDA</w:t>
      </w:r>
      <w:r w:rsidRPr="008877D3">
        <w:rPr>
          <w:rFonts w:ascii="Times New Roman" w:hAnsi="Times New Roman" w:cs="Times New Roman"/>
          <w:bCs/>
          <w:szCs w:val="24"/>
        </w:rPr>
        <w:t>, CNPJ sob o nº 14.117.056/0001-35</w:t>
      </w:r>
    </w:p>
    <w:p w14:paraId="765E73B6" w14:textId="77777777" w:rsidR="008877D3" w:rsidRPr="008877D3" w:rsidRDefault="008877D3" w:rsidP="007E76FC">
      <w:pPr>
        <w:pStyle w:val="Ttul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9FD70" w14:textId="77777777" w:rsidR="008877D3" w:rsidRPr="008877D3" w:rsidRDefault="008877D3" w:rsidP="007E76FC">
      <w:pPr>
        <w:pStyle w:val="Ttul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D3">
        <w:rPr>
          <w:rFonts w:ascii="Times New Roman" w:hAnsi="Times New Roman" w:cs="Times New Roman"/>
          <w:b/>
          <w:sz w:val="24"/>
          <w:szCs w:val="24"/>
        </w:rPr>
        <w:t>OBJETO:</w:t>
      </w:r>
      <w:r w:rsidRPr="008877D3">
        <w:rPr>
          <w:rFonts w:ascii="Times New Roman" w:hAnsi="Times New Roman" w:cs="Times New Roman"/>
          <w:sz w:val="24"/>
          <w:szCs w:val="24"/>
        </w:rPr>
        <w:t xml:space="preserve"> Contratação de empresa para fornecimento, “sob demanda”, de produtos de panificação (pães, pães de queijo, biscoito) diversos, para consumo pelos agentes políticos e servidores do Legislativo de Paulo de Faria/SP, conforme Termo de Referência – Anexo I.</w:t>
      </w:r>
    </w:p>
    <w:p w14:paraId="68CC6FF3" w14:textId="77777777" w:rsidR="008877D3" w:rsidRPr="008877D3" w:rsidRDefault="008877D3" w:rsidP="009A4073">
      <w:pPr>
        <w:autoSpaceDE w:val="0"/>
        <w:spacing w:after="120"/>
        <w:jc w:val="both"/>
        <w:rPr>
          <w:rFonts w:ascii="Times New Roman" w:hAnsi="Times New Roman" w:cs="Times New Roman"/>
          <w:b/>
          <w:szCs w:val="24"/>
        </w:rPr>
      </w:pPr>
    </w:p>
    <w:p w14:paraId="05EFBB50" w14:textId="21F5CBA9" w:rsidR="008877D3" w:rsidRPr="008877D3" w:rsidRDefault="008877D3" w:rsidP="00A80EC8">
      <w:pPr>
        <w:jc w:val="both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 xml:space="preserve">VALOR TOTAL: </w:t>
      </w:r>
      <w:r w:rsidRPr="008877D3">
        <w:rPr>
          <w:rFonts w:ascii="Times New Roman" w:hAnsi="Times New Roman" w:cs="Times New Roman"/>
          <w:szCs w:val="24"/>
        </w:rPr>
        <w:t>R$ 6</w:t>
      </w:r>
      <w:r w:rsidR="00C93112">
        <w:rPr>
          <w:rFonts w:ascii="Times New Roman" w:hAnsi="Times New Roman" w:cs="Times New Roman"/>
          <w:szCs w:val="24"/>
        </w:rPr>
        <w:t>.</w:t>
      </w:r>
      <w:r w:rsidRPr="008877D3">
        <w:rPr>
          <w:rFonts w:ascii="Times New Roman" w:hAnsi="Times New Roman" w:cs="Times New Roman"/>
          <w:szCs w:val="24"/>
        </w:rPr>
        <w:t>980,00 (Seis Mil Novecentos e Oitenta Reais)</w:t>
      </w:r>
    </w:p>
    <w:p w14:paraId="509FF11F" w14:textId="0B758866" w:rsidR="008877D3" w:rsidRPr="008877D3" w:rsidRDefault="008877D3">
      <w:pPr>
        <w:jc w:val="both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 xml:space="preserve">PRAZO DE EXECUÇÃO: </w:t>
      </w:r>
      <w:r w:rsidRPr="008877D3">
        <w:rPr>
          <w:rFonts w:ascii="Times New Roman" w:hAnsi="Times New Roman" w:cs="Times New Roman"/>
          <w:szCs w:val="24"/>
        </w:rPr>
        <w:t>O prazo de execução deste contrato será de 12 (doze) meses, a partir da assinatura do contrato.</w:t>
      </w:r>
    </w:p>
    <w:p w14:paraId="3DB8E143" w14:textId="77777777" w:rsidR="008877D3" w:rsidRPr="008877D3" w:rsidRDefault="008877D3">
      <w:pPr>
        <w:jc w:val="both"/>
        <w:rPr>
          <w:rFonts w:ascii="Times New Roman" w:hAnsi="Times New Roman" w:cs="Times New Roman"/>
          <w:b/>
          <w:szCs w:val="24"/>
        </w:rPr>
      </w:pPr>
    </w:p>
    <w:p w14:paraId="3C791F97" w14:textId="5B82A320" w:rsidR="008877D3" w:rsidRPr="008877D3" w:rsidRDefault="008877D3">
      <w:pPr>
        <w:jc w:val="both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>DOTAÇÃO ORÇAMENTÁRIA:</w:t>
      </w:r>
      <w:r w:rsidRPr="008877D3">
        <w:rPr>
          <w:rFonts w:ascii="Times New Roman" w:hAnsi="Times New Roman" w:cs="Times New Roman"/>
          <w:szCs w:val="24"/>
        </w:rPr>
        <w:t xml:space="preserve"> </w:t>
      </w:r>
    </w:p>
    <w:p w14:paraId="41CD16BA" w14:textId="77777777" w:rsidR="008877D3" w:rsidRPr="008877D3" w:rsidRDefault="008877D3" w:rsidP="00081409">
      <w:pPr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szCs w:val="24"/>
        </w:rPr>
        <w:t>Ficha: 009</w:t>
      </w:r>
    </w:p>
    <w:p w14:paraId="73EDAEA4" w14:textId="77777777" w:rsidR="008877D3" w:rsidRPr="008877D3" w:rsidRDefault="008877D3" w:rsidP="00081409">
      <w:pPr>
        <w:jc w:val="both"/>
        <w:rPr>
          <w:rFonts w:ascii="Times New Roman" w:eastAsia="Calibri" w:hAnsi="Times New Roman" w:cs="Times New Roman"/>
          <w:szCs w:val="24"/>
        </w:rPr>
      </w:pPr>
      <w:r w:rsidRPr="008877D3">
        <w:rPr>
          <w:rFonts w:ascii="Times New Roman" w:eastAsia="Calibri" w:hAnsi="Times New Roman" w:cs="Times New Roman"/>
          <w:szCs w:val="24"/>
        </w:rPr>
        <w:t xml:space="preserve">Unidade: 010101 – CÂMARA MUNICIPAL </w:t>
      </w:r>
    </w:p>
    <w:p w14:paraId="0051B7F4" w14:textId="77777777" w:rsidR="008877D3" w:rsidRPr="008877D3" w:rsidRDefault="008877D3" w:rsidP="00081409">
      <w:pPr>
        <w:jc w:val="both"/>
        <w:rPr>
          <w:rFonts w:ascii="Times New Roman" w:eastAsia="Calibri" w:hAnsi="Times New Roman" w:cs="Times New Roman"/>
          <w:szCs w:val="24"/>
        </w:rPr>
      </w:pPr>
      <w:r w:rsidRPr="008877D3">
        <w:rPr>
          <w:rFonts w:ascii="Times New Roman" w:eastAsia="Calibri" w:hAnsi="Times New Roman" w:cs="Times New Roman"/>
          <w:szCs w:val="24"/>
        </w:rPr>
        <w:t xml:space="preserve">Funcional: 01.031.0001.2002.0000  Manutenção da Secretaria da Câmara </w:t>
      </w:r>
    </w:p>
    <w:p w14:paraId="5A0AAE2E" w14:textId="77777777" w:rsidR="008877D3" w:rsidRPr="008877D3" w:rsidRDefault="008877D3" w:rsidP="00081409">
      <w:pPr>
        <w:jc w:val="both"/>
        <w:rPr>
          <w:rFonts w:ascii="Times New Roman" w:eastAsia="Calibri" w:hAnsi="Times New Roman" w:cs="Times New Roman"/>
          <w:szCs w:val="24"/>
        </w:rPr>
      </w:pPr>
      <w:r w:rsidRPr="008877D3">
        <w:rPr>
          <w:rFonts w:ascii="Times New Roman" w:eastAsia="Calibri" w:hAnsi="Times New Roman" w:cs="Times New Roman"/>
          <w:szCs w:val="24"/>
        </w:rPr>
        <w:t>Cat. Econ.: 3.3.90.30.00 – MATERIAL DE CONSUMO</w:t>
      </w:r>
    </w:p>
    <w:p w14:paraId="4A965486" w14:textId="59B22301" w:rsidR="008877D3" w:rsidRPr="008877D3" w:rsidRDefault="008877D3">
      <w:pPr>
        <w:jc w:val="both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 xml:space="preserve">DATA DA ASSINATURA: </w:t>
      </w:r>
      <w:r w:rsidR="00C93112">
        <w:rPr>
          <w:rFonts w:ascii="Times New Roman" w:hAnsi="Times New Roman" w:cs="Times New Roman"/>
          <w:szCs w:val="24"/>
        </w:rPr>
        <w:t>21</w:t>
      </w:r>
      <w:r w:rsidRPr="008877D3">
        <w:rPr>
          <w:rFonts w:ascii="Times New Roman" w:hAnsi="Times New Roman" w:cs="Times New Roman"/>
          <w:szCs w:val="24"/>
        </w:rPr>
        <w:t xml:space="preserve"> de março de 2024.</w:t>
      </w:r>
    </w:p>
    <w:p w14:paraId="1390B1CF" w14:textId="77777777" w:rsidR="008877D3" w:rsidRPr="008877D3" w:rsidRDefault="008877D3">
      <w:pPr>
        <w:jc w:val="both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>FUNDAMENTO LEGAL:</w:t>
      </w:r>
      <w:r w:rsidRPr="008877D3">
        <w:rPr>
          <w:rFonts w:ascii="Times New Roman" w:hAnsi="Times New Roman" w:cs="Times New Roman"/>
          <w:szCs w:val="24"/>
        </w:rPr>
        <w:t xml:space="preserve"> Processo Administrativo nº 02/2024, Dispensa nº 02/2024, Art. 75, inciso II, da Lei Federal nº 14.133/21.</w:t>
      </w:r>
    </w:p>
    <w:p w14:paraId="76964125" w14:textId="77777777" w:rsidR="008877D3" w:rsidRDefault="008877D3">
      <w:pPr>
        <w:jc w:val="center"/>
        <w:rPr>
          <w:rFonts w:ascii="Times New Roman" w:hAnsi="Times New Roman" w:cs="Times New Roman"/>
          <w:szCs w:val="24"/>
        </w:rPr>
      </w:pPr>
    </w:p>
    <w:p w14:paraId="73A7A247" w14:textId="2FF21ED9" w:rsidR="008877D3" w:rsidRPr="008877D3" w:rsidRDefault="008877D3">
      <w:pPr>
        <w:jc w:val="center"/>
        <w:rPr>
          <w:rFonts w:ascii="Times New Roman" w:hAnsi="Times New Roman" w:cs="Times New Roman"/>
          <w:szCs w:val="24"/>
        </w:rPr>
      </w:pPr>
      <w:r w:rsidRPr="008877D3">
        <w:rPr>
          <w:rFonts w:ascii="Times New Roman" w:hAnsi="Times New Roman" w:cs="Times New Roman"/>
          <w:szCs w:val="24"/>
        </w:rPr>
        <w:t>Paulo de Faria/SP, 21 de março de 2024.</w:t>
      </w:r>
    </w:p>
    <w:p w14:paraId="149FCDD0" w14:textId="77777777" w:rsidR="008877D3" w:rsidRPr="008877D3" w:rsidRDefault="008877D3" w:rsidP="00A80EC8">
      <w:pPr>
        <w:jc w:val="center"/>
        <w:rPr>
          <w:rFonts w:ascii="Times New Roman" w:hAnsi="Times New Roman" w:cs="Times New Roman"/>
          <w:szCs w:val="24"/>
        </w:rPr>
      </w:pPr>
    </w:p>
    <w:p w14:paraId="51A7539E" w14:textId="77777777" w:rsidR="008877D3" w:rsidRPr="008877D3" w:rsidRDefault="008877D3" w:rsidP="00A80EC8">
      <w:pPr>
        <w:jc w:val="center"/>
        <w:rPr>
          <w:rFonts w:ascii="Times New Roman" w:hAnsi="Times New Roman" w:cs="Times New Roman"/>
          <w:szCs w:val="24"/>
        </w:rPr>
      </w:pPr>
    </w:p>
    <w:p w14:paraId="1B3FB0F0" w14:textId="77777777" w:rsidR="008877D3" w:rsidRPr="008877D3" w:rsidRDefault="008877D3" w:rsidP="00A80EC8">
      <w:pPr>
        <w:jc w:val="center"/>
        <w:rPr>
          <w:rFonts w:ascii="Times New Roman" w:hAnsi="Times New Roman" w:cs="Times New Roman"/>
          <w:b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>Valdevino Custódio da Silveira</w:t>
      </w:r>
    </w:p>
    <w:p w14:paraId="7573A72C" w14:textId="77777777" w:rsidR="008877D3" w:rsidRPr="008877D3" w:rsidRDefault="008877D3" w:rsidP="000244A9">
      <w:pPr>
        <w:jc w:val="center"/>
        <w:rPr>
          <w:rFonts w:ascii="Times New Roman" w:hAnsi="Times New Roman" w:cs="Times New Roman"/>
          <w:b/>
          <w:szCs w:val="24"/>
        </w:rPr>
      </w:pPr>
      <w:r w:rsidRPr="008877D3">
        <w:rPr>
          <w:rFonts w:ascii="Times New Roman" w:hAnsi="Times New Roman" w:cs="Times New Roman"/>
          <w:b/>
          <w:szCs w:val="24"/>
        </w:rPr>
        <w:t>Presidente da Câmara Municipal de Paulo de Faria</w:t>
      </w:r>
    </w:p>
    <w:p w14:paraId="68E0C459" w14:textId="77777777" w:rsidR="004D6A3D" w:rsidRPr="008877D3" w:rsidRDefault="004D6A3D" w:rsidP="008877D3">
      <w:pPr>
        <w:rPr>
          <w:rFonts w:ascii="Times New Roman" w:hAnsi="Times New Roman" w:cs="Times New Roman"/>
          <w:szCs w:val="24"/>
        </w:rPr>
      </w:pPr>
    </w:p>
    <w:sectPr w:rsidR="004D6A3D" w:rsidRPr="008877D3" w:rsidSect="001D19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862" w:bottom="2694" w:left="862" w:header="0" w:footer="8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B4A7F" w14:textId="77777777" w:rsidR="001D1956" w:rsidRDefault="001D1956">
      <w:pPr>
        <w:spacing w:after="0" w:line="240" w:lineRule="auto"/>
      </w:pPr>
      <w:r>
        <w:separator/>
      </w:r>
    </w:p>
  </w:endnote>
  <w:endnote w:type="continuationSeparator" w:id="0">
    <w:p w14:paraId="3E0BDF2D" w14:textId="77777777" w:rsidR="001D1956" w:rsidRDefault="001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4C0140" w14:paraId="0688B657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2E1569CD" w14:textId="77777777" w:rsidR="004C0140" w:rsidRDefault="00E55853" w:rsidP="00115663">
          <w:pPr>
            <w:pStyle w:val="Rodap"/>
            <w:spacing w:after="0"/>
            <w:jc w:val="lef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3A2EE43C" wp14:editId="33F696BB">
                    <wp:simplePos x="0" y="0"/>
                    <wp:positionH relativeFrom="margin">
                      <wp:posOffset>537845</wp:posOffset>
                    </wp:positionH>
                    <wp:positionV relativeFrom="paragraph">
                      <wp:posOffset>176530</wp:posOffset>
                    </wp:positionV>
                    <wp:extent cx="6467475" cy="1057275"/>
                    <wp:effectExtent l="0" t="0" r="0" b="0"/>
                    <wp:wrapNone/>
                    <wp:docPr id="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67475" cy="105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2E12A0" w14:textId="77777777" w:rsidR="004F4CCB" w:rsidRPr="0037667C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</w:rPr>
                                </w:pPr>
                                <w:r w:rsidRPr="0037667C">
                                  <w:rPr>
                                    <w:rFonts w:ascii="Eras Demi ITC" w:hAnsi="Eras Demi ITC"/>
                                  </w:rPr>
                                  <w:t>“ Trabalho e respeito pelo cidadão Paulofariense”</w:t>
                                </w:r>
                              </w:p>
                              <w:p w14:paraId="068D68FB" w14:textId="77777777" w:rsidR="004F4CCB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sz w:val="16"/>
                                  </w:rPr>
                                </w:pPr>
                              </w:p>
                              <w:p w14:paraId="7A012B63" w14:textId="77777777" w:rsidR="004F4CCB" w:rsidRPr="0037667C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16"/>
                                  </w:rPr>
                                </w:pPr>
                                <w:r w:rsidRPr="0037667C">
                                  <w:rPr>
                                    <w:rFonts w:ascii="Eras Demi ITC" w:hAnsi="Eras Demi ITC"/>
                                    <w:sz w:val="16"/>
                                  </w:rPr>
                                  <w:t>PRAÇA PER</w:t>
                                </w:r>
                                <w:r>
                                  <w:rPr>
                                    <w:rFonts w:ascii="Eras Demi ITC" w:hAnsi="Eras Demi ITC"/>
                                    <w:sz w:val="16"/>
                                  </w:rPr>
                                  <w:t>EGRINO</w:t>
                                </w:r>
                                <w:r w:rsidRPr="0037667C">
                                  <w:rPr>
                                    <w:rFonts w:ascii="Eras Demi ITC" w:hAnsi="Eras Demi ITC"/>
                                    <w:sz w:val="16"/>
                                  </w:rPr>
                                  <w:t xml:space="preserve"> BENELLI, 52 – CENTRO – CEP: 15490-000 – PAULO DE FARIA - SP</w:t>
                                </w:r>
                              </w:p>
                              <w:p w14:paraId="19EA7CBD" w14:textId="77777777" w:rsidR="004F4CCB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16"/>
                                  </w:rPr>
                                </w:pPr>
                                <w:r w:rsidRPr="00296847">
                                  <w:rPr>
                                    <w:rStyle w:val="Hyperlink"/>
                                    <w:rFonts w:ascii="Eras Demi ITC" w:hAnsi="Eras Demi ITC"/>
                                    <w:color w:val="auto"/>
                                    <w:sz w:val="16"/>
                                    <w:u w:val="none"/>
                                  </w:rPr>
                                  <w:t>camara@camarapaulodefaria.sp.gov.br</w:t>
                                </w:r>
                                <w:r w:rsidRPr="00296847">
                                  <w:rPr>
                                    <w:rFonts w:ascii="Eras Demi ITC" w:hAnsi="Eras Demi ITC"/>
                                    <w:color w:val="auto"/>
                                    <w:sz w:val="16"/>
                                  </w:rPr>
                                  <w:t xml:space="preserve"> </w:t>
                                </w:r>
                                <w:r w:rsidRPr="0037667C">
                                  <w:rPr>
                                    <w:rFonts w:ascii="Eras Demi ITC" w:hAnsi="Eras Demi ITC"/>
                                    <w:sz w:val="16"/>
                                  </w:rPr>
                                  <w:t>|</w:t>
                                </w:r>
                                <w:r>
                                  <w:rPr>
                                    <w:rFonts w:ascii="Eras Demi ITC" w:hAnsi="Eras Demi ITC"/>
                                    <w:sz w:val="16"/>
                                  </w:rPr>
                                  <w:t xml:space="preserve"> </w:t>
                                </w:r>
                                <w:r w:rsidRPr="00296847">
                                  <w:rPr>
                                    <w:rFonts w:ascii="Eras Demi ITC" w:hAnsi="Eras Demi ITC"/>
                                    <w:sz w:val="16"/>
                                  </w:rPr>
                                  <w:t>www.camarapaulodefaria.sp.gov.br</w:t>
                                </w:r>
                              </w:p>
                              <w:p w14:paraId="53C0173B" w14:textId="77777777" w:rsidR="004F4CCB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16"/>
                                  </w:rPr>
                                </w:pPr>
                                <w:r w:rsidRPr="0037667C">
                                  <w:rPr>
                                    <w:rFonts w:ascii="Eras Demi ITC" w:hAnsi="Eras Demi ITC"/>
                                    <w:sz w:val="16"/>
                                  </w:rPr>
                                  <w:t xml:space="preserve">FONE: (17) 3292-1360 / </w:t>
                                </w:r>
                                <w:r>
                                  <w:rPr>
                                    <w:rFonts w:ascii="Eras Demi ITC" w:hAnsi="Eras Demi ITC"/>
                                    <w:sz w:val="16"/>
                                  </w:rPr>
                                  <w:t xml:space="preserve">(17) </w:t>
                                </w:r>
                                <w:r w:rsidRPr="0037667C">
                                  <w:rPr>
                                    <w:rFonts w:ascii="Eras Demi ITC" w:hAnsi="Eras Demi ITC"/>
                                    <w:sz w:val="16"/>
                                  </w:rPr>
                                  <w:t xml:space="preserve">3292-1730 </w:t>
                                </w:r>
                              </w:p>
                              <w:p w14:paraId="0B481199" w14:textId="77777777" w:rsidR="004F4CCB" w:rsidRPr="0037667C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16"/>
                                  </w:rPr>
                                </w:pPr>
                              </w:p>
                              <w:p w14:paraId="66D7C1EB" w14:textId="77777777" w:rsidR="004F4CCB" w:rsidRDefault="004F4CCB" w:rsidP="004F4CC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2EE43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42.35pt;margin-top:13.9pt;width:509.25pt;height:8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" filled="f" stroked="f">
                    <v:textbox>
                      <w:txbxContent>
                        <w:p w14:paraId="542E12A0" w14:textId="77777777" w:rsidR="004F4CCB" w:rsidRPr="0037667C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</w:rPr>
                          </w:pPr>
                          <w:r w:rsidRPr="0037667C">
                            <w:rPr>
                              <w:rFonts w:ascii="Eras Demi ITC" w:hAnsi="Eras Demi ITC"/>
                            </w:rPr>
                            <w:t>“ Trabalho e respeito pelo cidadão Paulofariense”</w:t>
                          </w:r>
                        </w:p>
                        <w:p w14:paraId="068D68FB" w14:textId="77777777" w:rsidR="004F4CCB" w:rsidRDefault="004F4CCB" w:rsidP="004F4CC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16"/>
                            </w:rPr>
                          </w:pPr>
                        </w:p>
                        <w:p w14:paraId="7A012B63" w14:textId="77777777" w:rsidR="004F4CCB" w:rsidRPr="0037667C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16"/>
                            </w:rPr>
                          </w:pPr>
                          <w:r w:rsidRPr="0037667C">
                            <w:rPr>
                              <w:rFonts w:ascii="Eras Demi ITC" w:hAnsi="Eras Demi ITC"/>
                              <w:sz w:val="16"/>
                            </w:rPr>
                            <w:t>PRAÇA PER</w:t>
                          </w:r>
                          <w:r>
                            <w:rPr>
                              <w:rFonts w:ascii="Eras Demi ITC" w:hAnsi="Eras Demi ITC"/>
                              <w:sz w:val="16"/>
                            </w:rPr>
                            <w:t>EGRINO</w:t>
                          </w:r>
                          <w:r w:rsidRPr="0037667C">
                            <w:rPr>
                              <w:rFonts w:ascii="Eras Demi ITC" w:hAnsi="Eras Demi ITC"/>
                              <w:sz w:val="16"/>
                            </w:rPr>
                            <w:t xml:space="preserve"> BENELLI, 52 – CENTRO – CEP: 15490-000 – PAULO DE FARIA - SP</w:t>
                          </w:r>
                        </w:p>
                        <w:p w14:paraId="19EA7CBD" w14:textId="77777777" w:rsidR="004F4CCB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16"/>
                            </w:rPr>
                          </w:pPr>
                          <w:r w:rsidRPr="00296847">
                            <w:rPr>
                              <w:rStyle w:val="Hyperlink"/>
                              <w:rFonts w:ascii="Eras Demi ITC" w:hAnsi="Eras Demi ITC"/>
                              <w:color w:val="auto"/>
                              <w:sz w:val="16"/>
                              <w:u w:val="none"/>
                            </w:rPr>
                            <w:t>camara@camarapaulodefaria.sp.gov.br</w:t>
                          </w:r>
                          <w:r w:rsidRPr="00296847">
                            <w:rPr>
                              <w:rFonts w:ascii="Eras Demi ITC" w:hAnsi="Eras Demi ITC"/>
                              <w:color w:val="auto"/>
                              <w:sz w:val="16"/>
                            </w:rPr>
                            <w:t xml:space="preserve"> </w:t>
                          </w:r>
                          <w:r w:rsidRPr="0037667C">
                            <w:rPr>
                              <w:rFonts w:ascii="Eras Demi ITC" w:hAnsi="Eras Demi ITC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Eras Demi ITC" w:hAnsi="Eras Demi ITC"/>
                              <w:sz w:val="16"/>
                            </w:rPr>
                            <w:t xml:space="preserve"> </w:t>
                          </w:r>
                          <w:r w:rsidRPr="00296847">
                            <w:rPr>
                              <w:rFonts w:ascii="Eras Demi ITC" w:hAnsi="Eras Demi ITC"/>
                              <w:sz w:val="16"/>
                            </w:rPr>
                            <w:t>www.camarapaulodefaria.sp.gov.br</w:t>
                          </w:r>
                        </w:p>
                        <w:p w14:paraId="53C0173B" w14:textId="77777777" w:rsidR="004F4CCB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16"/>
                            </w:rPr>
                          </w:pPr>
                          <w:r w:rsidRPr="0037667C">
                            <w:rPr>
                              <w:rFonts w:ascii="Eras Demi ITC" w:hAnsi="Eras Demi ITC"/>
                              <w:sz w:val="16"/>
                            </w:rPr>
                            <w:t xml:space="preserve">FONE: (17) 3292-1360 / </w:t>
                          </w:r>
                          <w:r>
                            <w:rPr>
                              <w:rFonts w:ascii="Eras Demi ITC" w:hAnsi="Eras Demi ITC"/>
                              <w:sz w:val="16"/>
                            </w:rPr>
                            <w:t xml:space="preserve">(17) </w:t>
                          </w:r>
                          <w:r w:rsidRPr="0037667C">
                            <w:rPr>
                              <w:rFonts w:ascii="Eras Demi ITC" w:hAnsi="Eras Demi ITC"/>
                              <w:sz w:val="16"/>
                            </w:rPr>
                            <w:t xml:space="preserve">3292-1730 </w:t>
                          </w:r>
                        </w:p>
                        <w:p w14:paraId="0B481199" w14:textId="77777777" w:rsidR="004F4CCB" w:rsidRPr="0037667C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16"/>
                            </w:rPr>
                          </w:pPr>
                        </w:p>
                        <w:p w14:paraId="66D7C1EB" w14:textId="77777777" w:rsidR="004F4CCB" w:rsidRDefault="004F4CCB" w:rsidP="004F4CCB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96847">
            <w:rPr>
              <w:noProof/>
              <w:lang w:val="pt-BR" w:bidi="pt-BR"/>
            </w:rPr>
            <w:drawing>
              <wp:anchor distT="0" distB="0" distL="114300" distR="114300" simplePos="0" relativeHeight="251658240" behindDoc="0" locked="0" layoutInCell="1" allowOverlap="1" wp14:anchorId="160161F9" wp14:editId="4E183F5C">
                <wp:simplePos x="0" y="0"/>
                <wp:positionH relativeFrom="column">
                  <wp:posOffset>1905</wp:posOffset>
                </wp:positionH>
                <wp:positionV relativeFrom="paragraph">
                  <wp:posOffset>798195</wp:posOffset>
                </wp:positionV>
                <wp:extent cx="7546975" cy="647700"/>
                <wp:effectExtent l="0" t="0" r="0" b="0"/>
                <wp:wrapNone/>
                <wp:docPr id="238" name="Imagem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ndas-verdes-17.jpg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18"/>
                        <a:stretch/>
                      </pic:blipFill>
                      <pic:spPr bwMode="auto">
                        <a:xfrm flipV="1">
                          <a:off x="0" y="0"/>
                          <a:ext cx="754697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4C0140" w14:paraId="0BBB047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33883737" w14:textId="77777777" w:rsidR="004C0140" w:rsidRDefault="004C0140" w:rsidP="002E1A5A">
          <w:pPr>
            <w:pStyle w:val="Rodap"/>
            <w:spacing w:after="0"/>
          </w:pPr>
          <w:r>
            <w:rPr>
              <w:noProof/>
              <w:lang w:val="pt-BR" w:bidi="pt-BR"/>
            </w:rPr>
            <w:drawing>
              <wp:inline distT="0" distB="0" distL="0" distR="0" wp14:anchorId="13438537" wp14:editId="205A4BD3">
                <wp:extent cx="8551368" cy="976184"/>
                <wp:effectExtent l="0" t="0" r="2540" b="0"/>
                <wp:docPr id="239" name="Imagem 239" descr="Design de ondas ver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ndas-verd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75A88" w14:textId="77777777" w:rsidR="001D1956" w:rsidRDefault="001D1956">
      <w:pPr>
        <w:spacing w:after="0" w:line="240" w:lineRule="auto"/>
      </w:pPr>
      <w:r>
        <w:separator/>
      </w:r>
    </w:p>
  </w:footnote>
  <w:footnote w:type="continuationSeparator" w:id="0">
    <w:p w14:paraId="63F47895" w14:textId="77777777" w:rsidR="001D1956" w:rsidRDefault="001D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81ACF" w14:textId="77777777" w:rsidR="00841A22" w:rsidRDefault="00841A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4C0140" w14:paraId="1C406AAF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6E28548C" w14:textId="77777777" w:rsidR="004C0140" w:rsidRDefault="004F4CCB" w:rsidP="0011566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96282C6" wp14:editId="733FA34B">
                <wp:simplePos x="0" y="0"/>
                <wp:positionH relativeFrom="margin">
                  <wp:posOffset>539750</wp:posOffset>
                </wp:positionH>
                <wp:positionV relativeFrom="paragraph">
                  <wp:posOffset>508313</wp:posOffset>
                </wp:positionV>
                <wp:extent cx="730139" cy="762000"/>
                <wp:effectExtent l="0" t="0" r="0" b="0"/>
                <wp:wrapNone/>
                <wp:docPr id="236" name="Imagem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RASÃO CAMA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13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B686B61" wp14:editId="1FEC6140">
                    <wp:simplePos x="0" y="0"/>
                    <wp:positionH relativeFrom="margin">
                      <wp:posOffset>879788</wp:posOffset>
                    </wp:positionH>
                    <wp:positionV relativeFrom="paragraph">
                      <wp:posOffset>480695</wp:posOffset>
                    </wp:positionV>
                    <wp:extent cx="3688584" cy="1340069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8584" cy="13400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1BA403" w14:textId="77777777" w:rsidR="004F4CCB" w:rsidRPr="00296847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30"/>
                                    <w:szCs w:val="30"/>
                                  </w:rPr>
                                </w:pPr>
                                <w:r w:rsidRPr="00296847">
                                  <w:rPr>
                                    <w:rFonts w:ascii="Eras Demi ITC" w:hAnsi="Eras Demi ITC"/>
                                    <w:sz w:val="30"/>
                                    <w:szCs w:val="30"/>
                                  </w:rPr>
                                  <w:t>C</w:t>
                                </w:r>
                                <w:r w:rsidR="00E55853">
                                  <w:rPr>
                                    <w:rFonts w:ascii="Eras Demi ITC" w:hAnsi="Eras Demi ITC"/>
                                    <w:sz w:val="30"/>
                                    <w:szCs w:val="30"/>
                                  </w:rPr>
                                  <w:t>Â</w:t>
                                </w:r>
                                <w:r w:rsidRPr="00296847">
                                  <w:rPr>
                                    <w:rFonts w:ascii="Eras Demi ITC" w:hAnsi="Eras Demi ITC"/>
                                    <w:sz w:val="30"/>
                                    <w:szCs w:val="30"/>
                                  </w:rPr>
                                  <w:t>MARA MUNICIPAL DE</w:t>
                                </w:r>
                              </w:p>
                              <w:p w14:paraId="166FD013" w14:textId="77777777" w:rsidR="004F4CCB" w:rsidRPr="0037667C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44"/>
                                  </w:rPr>
                                </w:pPr>
                                <w:r w:rsidRPr="0037667C">
                                  <w:rPr>
                                    <w:rFonts w:ascii="Eras Demi ITC" w:hAnsi="Eras Demi ITC"/>
                                    <w:sz w:val="44"/>
                                  </w:rPr>
                                  <w:t>PAULO DE FARIA</w:t>
                                </w:r>
                              </w:p>
                              <w:p w14:paraId="5A8E193B" w14:textId="77777777" w:rsidR="004F4CCB" w:rsidRPr="0037667C" w:rsidRDefault="004F4CCB" w:rsidP="004F4CCB">
                                <w:pPr>
                                  <w:spacing w:after="0"/>
                                  <w:jc w:val="center"/>
                                  <w:rPr>
                                    <w:rFonts w:ascii="Eras Demi ITC" w:hAnsi="Eras Demi ITC"/>
                                    <w:sz w:val="14"/>
                                  </w:rPr>
                                </w:pPr>
                                <w:r w:rsidRPr="0037667C">
                                  <w:rPr>
                                    <w:rFonts w:ascii="Eras Demi ITC" w:hAnsi="Eras Demi ITC"/>
                                    <w:sz w:val="14"/>
                                  </w:rPr>
                                  <w:t xml:space="preserve">ESTADO DE SÃO PAULO </w:t>
                                </w:r>
                                <w:r>
                                  <w:rPr>
                                    <w:rFonts w:ascii="Eras Demi ITC" w:hAnsi="Eras Demi ITC"/>
                                    <w:sz w:val="14"/>
                                  </w:rPr>
                                  <w:t>|</w:t>
                                </w:r>
                                <w:r w:rsidRPr="0037667C">
                                  <w:rPr>
                                    <w:rFonts w:ascii="Eras Demi ITC" w:hAnsi="Eras Demi ITC"/>
                                    <w:sz w:val="14"/>
                                  </w:rPr>
                                  <w:t xml:space="preserve">  CNPJ: 51.351.732/000</w:t>
                                </w:r>
                                <w:r>
                                  <w:rPr>
                                    <w:rFonts w:ascii="Eras Demi ITC" w:hAnsi="Eras Demi ITC"/>
                                    <w:sz w:val="14"/>
                                  </w:rPr>
                                  <w:t>1</w:t>
                                </w:r>
                                <w:r w:rsidRPr="0037667C">
                                  <w:rPr>
                                    <w:rFonts w:ascii="Eras Demi ITC" w:hAnsi="Eras Demi ITC"/>
                                    <w:sz w:val="14"/>
                                  </w:rPr>
                                  <w:t>-67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686B61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9.25pt;margin-top:37.85pt;width:290.45pt;height:10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" filled="f" stroked="f">
                    <v:textbox>
                      <w:txbxContent>
                        <w:p w14:paraId="431BA403" w14:textId="77777777" w:rsidR="004F4CCB" w:rsidRPr="00296847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30"/>
                              <w:szCs w:val="30"/>
                            </w:rPr>
                          </w:pPr>
                          <w:r w:rsidRPr="00296847">
                            <w:rPr>
                              <w:rFonts w:ascii="Eras Demi ITC" w:hAnsi="Eras Demi ITC"/>
                              <w:sz w:val="30"/>
                              <w:szCs w:val="30"/>
                            </w:rPr>
                            <w:t>C</w:t>
                          </w:r>
                          <w:r w:rsidR="00E55853">
                            <w:rPr>
                              <w:rFonts w:ascii="Eras Demi ITC" w:hAnsi="Eras Demi ITC"/>
                              <w:sz w:val="30"/>
                              <w:szCs w:val="30"/>
                            </w:rPr>
                            <w:t>Â</w:t>
                          </w:r>
                          <w:r w:rsidRPr="00296847">
                            <w:rPr>
                              <w:rFonts w:ascii="Eras Demi ITC" w:hAnsi="Eras Demi ITC"/>
                              <w:sz w:val="30"/>
                              <w:szCs w:val="30"/>
                            </w:rPr>
                            <w:t>MARA MUNICIPAL DE</w:t>
                          </w:r>
                        </w:p>
                        <w:p w14:paraId="166FD013" w14:textId="77777777" w:rsidR="004F4CCB" w:rsidRPr="0037667C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44"/>
                            </w:rPr>
                          </w:pPr>
                          <w:r w:rsidRPr="0037667C">
                            <w:rPr>
                              <w:rFonts w:ascii="Eras Demi ITC" w:hAnsi="Eras Demi ITC"/>
                              <w:sz w:val="44"/>
                            </w:rPr>
                            <w:t>PAULO DE FARIA</w:t>
                          </w:r>
                        </w:p>
                        <w:p w14:paraId="5A8E193B" w14:textId="77777777" w:rsidR="004F4CCB" w:rsidRPr="0037667C" w:rsidRDefault="004F4CCB" w:rsidP="004F4CCB">
                          <w:pPr>
                            <w:spacing w:after="0"/>
                            <w:jc w:val="center"/>
                            <w:rPr>
                              <w:rFonts w:ascii="Eras Demi ITC" w:hAnsi="Eras Demi ITC"/>
                              <w:sz w:val="14"/>
                            </w:rPr>
                          </w:pPr>
                          <w:r w:rsidRPr="0037667C">
                            <w:rPr>
                              <w:rFonts w:ascii="Eras Demi ITC" w:hAnsi="Eras Demi ITC"/>
                              <w:sz w:val="14"/>
                            </w:rPr>
                            <w:t xml:space="preserve">ESTADO DE SÃO PAULO </w:t>
                          </w:r>
                          <w:r>
                            <w:rPr>
                              <w:rFonts w:ascii="Eras Demi ITC" w:hAnsi="Eras Demi ITC"/>
                              <w:sz w:val="14"/>
                            </w:rPr>
                            <w:t>|</w:t>
                          </w:r>
                          <w:r w:rsidRPr="0037667C">
                            <w:rPr>
                              <w:rFonts w:ascii="Eras Demi ITC" w:hAnsi="Eras Demi ITC"/>
                              <w:sz w:val="14"/>
                            </w:rPr>
                            <w:t xml:space="preserve">  CNPJ: 51.351.732/000</w:t>
                          </w:r>
                          <w:r>
                            <w:rPr>
                              <w:rFonts w:ascii="Eras Demi ITC" w:hAnsi="Eras Demi ITC"/>
                              <w:sz w:val="14"/>
                            </w:rPr>
                            <w:t>1</w:t>
                          </w:r>
                          <w:r w:rsidRPr="0037667C">
                            <w:rPr>
                              <w:rFonts w:ascii="Eras Demi ITC" w:hAnsi="Eras Demi ITC"/>
                              <w:sz w:val="14"/>
                            </w:rPr>
                            <w:t>-67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C0140">
            <w:rPr>
              <w:noProof/>
            </w:rPr>
            <w:drawing>
              <wp:inline distT="0" distB="0" distL="0" distR="0" wp14:anchorId="4A5B9536" wp14:editId="367824F7">
                <wp:extent cx="7551460" cy="1241425"/>
                <wp:effectExtent l="0" t="0" r="0" b="0"/>
                <wp:docPr id="237" name="Imagem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çalho-png-3.png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483"/>
                        <a:stretch/>
                      </pic:blipFill>
                      <pic:spPr bwMode="auto">
                        <a:xfrm flipH="1">
                          <a:off x="0" y="0"/>
                          <a:ext cx="8538487" cy="14036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497DBC" w14:textId="77777777" w:rsidR="004C0140" w:rsidRDefault="004C01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2A1C" w14:textId="77777777" w:rsidR="004C0140" w:rsidRDefault="004C0140">
    <w:r>
      <w:rPr>
        <w:lang w:val="pt-BR" w:bidi="pt-BR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101" w:hanging="446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0" w:hanging="446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822" w:hanging="349"/>
      </w:pPr>
      <w:rPr>
        <w:rFonts w:ascii="Bookman Old Style" w:hAnsi="Bookman Old Style" w:cs="Bookman Old Style"/>
        <w:b w:val="0"/>
        <w:bCs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0" w:hanging="349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95" w:hanging="349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20" w:hanging="349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5" w:hanging="349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70" w:hanging="349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6" w:hanging="349"/>
      </w:pPr>
      <w:rPr>
        <w:rFonts w:ascii="Times New Roman" w:hAnsi="Times New Roman" w:cs="Times New Roman"/>
      </w:rPr>
    </w:lvl>
  </w:abstractNum>
  <w:abstractNum w:abstractNumId="12" w15:restartNumberingAfterBreak="0">
    <w:nsid w:val="00000004"/>
    <w:multiLevelType w:val="multi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Bookman Old Style" w:hAnsi="Bookman Old Style" w:cs="Bookman Old Style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13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Bookman Old Style" w:eastAsia="Arial" w:hAnsi="Bookman Old Style" w:cs="Bookman Old Style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Bookman Old Style" w:eastAsia="Arial" w:hAnsi="Bookman Old Style" w:cs="Bookman Old Style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Bookman Old Style" w:eastAsia="Arial" w:hAnsi="Bookman Old Style" w:cs="Bookman Old Style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Bookman Old Style" w:eastAsia="Arial" w:hAnsi="Bookman Old Style" w:cs="Bookman Old Style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Bookman Old Style" w:eastAsia="Arial" w:hAnsi="Bookman Old Style" w:cs="Bookman Old Style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Bookman Old Style" w:eastAsia="Arial" w:hAnsi="Bookman Old Style" w:cs="Bookman Old Style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Bookman Old Style" w:eastAsia="Arial" w:hAnsi="Bookman Old Style" w:cs="Bookman Old Style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Bookman Old Style" w:eastAsia="Arial" w:hAnsi="Bookman Old Style" w:cs="Bookman Old Style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Bookman Old Style" w:eastAsia="Arial" w:hAnsi="Bookman Old Style" w:cs="Bookman Old Style"/>
        <w:sz w:val="24"/>
        <w:szCs w:val="24"/>
      </w:rPr>
    </w:lvl>
  </w:abstractNum>
  <w:abstractNum w:abstractNumId="1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5" w15:restartNumberingAfterBreak="0">
    <w:nsid w:val="0941438E"/>
    <w:multiLevelType w:val="multilevel"/>
    <w:tmpl w:val="C03E9F76"/>
    <w:lvl w:ilvl="0">
      <w:start w:val="6"/>
      <w:numFmt w:val="decimal"/>
      <w:lvlText w:val="%1"/>
      <w:lvlJc w:val="left"/>
      <w:pPr>
        <w:ind w:left="564" w:hanging="3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34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2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3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5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6" w:hanging="344"/>
      </w:pPr>
      <w:rPr>
        <w:rFonts w:hint="default"/>
        <w:lang w:val="pt-PT" w:eastAsia="en-US" w:bidi="ar-SA"/>
      </w:rPr>
    </w:lvl>
  </w:abstractNum>
  <w:abstractNum w:abstractNumId="16" w15:restartNumberingAfterBreak="0">
    <w:nsid w:val="0B1839D4"/>
    <w:multiLevelType w:val="multilevel"/>
    <w:tmpl w:val="8FD44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7" w15:restartNumberingAfterBreak="0">
    <w:nsid w:val="116C196C"/>
    <w:multiLevelType w:val="multilevel"/>
    <w:tmpl w:val="EECA5442"/>
    <w:lvl w:ilvl="0">
      <w:start w:val="4"/>
      <w:numFmt w:val="decimal"/>
      <w:lvlText w:val="%1"/>
      <w:lvlJc w:val="left"/>
      <w:pPr>
        <w:ind w:left="220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9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49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4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9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8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492"/>
      </w:pPr>
      <w:rPr>
        <w:rFonts w:hint="default"/>
        <w:lang w:val="pt-PT" w:eastAsia="en-US" w:bidi="ar-SA"/>
      </w:rPr>
    </w:lvl>
  </w:abstractNum>
  <w:abstractNum w:abstractNumId="18" w15:restartNumberingAfterBreak="0">
    <w:nsid w:val="11982C98"/>
    <w:multiLevelType w:val="hybridMultilevel"/>
    <w:tmpl w:val="EF1A7C8A"/>
    <w:lvl w:ilvl="0" w:tplc="23142FD0">
      <w:start w:val="1"/>
      <w:numFmt w:val="lowerLetter"/>
      <w:lvlText w:val="%1)"/>
      <w:lvlJc w:val="left"/>
      <w:pPr>
        <w:ind w:left="220" w:hanging="236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9F6C9C0C">
      <w:numFmt w:val="bullet"/>
      <w:lvlText w:val="•"/>
      <w:lvlJc w:val="left"/>
      <w:pPr>
        <w:ind w:left="1084" w:hanging="236"/>
      </w:pPr>
      <w:rPr>
        <w:rFonts w:hint="default"/>
        <w:lang w:val="pt-PT" w:eastAsia="en-US" w:bidi="ar-SA"/>
      </w:rPr>
    </w:lvl>
    <w:lvl w:ilvl="2" w:tplc="06A43DB0">
      <w:numFmt w:val="bullet"/>
      <w:lvlText w:val="•"/>
      <w:lvlJc w:val="left"/>
      <w:pPr>
        <w:ind w:left="1949" w:hanging="236"/>
      </w:pPr>
      <w:rPr>
        <w:rFonts w:hint="default"/>
        <w:lang w:val="pt-PT" w:eastAsia="en-US" w:bidi="ar-SA"/>
      </w:rPr>
    </w:lvl>
    <w:lvl w:ilvl="3" w:tplc="DA2EA1D4">
      <w:numFmt w:val="bullet"/>
      <w:lvlText w:val="•"/>
      <w:lvlJc w:val="left"/>
      <w:pPr>
        <w:ind w:left="2814" w:hanging="236"/>
      </w:pPr>
      <w:rPr>
        <w:rFonts w:hint="default"/>
        <w:lang w:val="pt-PT" w:eastAsia="en-US" w:bidi="ar-SA"/>
      </w:rPr>
    </w:lvl>
    <w:lvl w:ilvl="4" w:tplc="C93CB624">
      <w:numFmt w:val="bullet"/>
      <w:lvlText w:val="•"/>
      <w:lvlJc w:val="left"/>
      <w:pPr>
        <w:ind w:left="3679" w:hanging="236"/>
      </w:pPr>
      <w:rPr>
        <w:rFonts w:hint="default"/>
        <w:lang w:val="pt-PT" w:eastAsia="en-US" w:bidi="ar-SA"/>
      </w:rPr>
    </w:lvl>
    <w:lvl w:ilvl="5" w:tplc="F57AEEB0">
      <w:numFmt w:val="bullet"/>
      <w:lvlText w:val="•"/>
      <w:lvlJc w:val="left"/>
      <w:pPr>
        <w:ind w:left="4544" w:hanging="236"/>
      </w:pPr>
      <w:rPr>
        <w:rFonts w:hint="default"/>
        <w:lang w:val="pt-PT" w:eastAsia="en-US" w:bidi="ar-SA"/>
      </w:rPr>
    </w:lvl>
    <w:lvl w:ilvl="6" w:tplc="88EE72FC">
      <w:numFmt w:val="bullet"/>
      <w:lvlText w:val="•"/>
      <w:lvlJc w:val="left"/>
      <w:pPr>
        <w:ind w:left="5408" w:hanging="236"/>
      </w:pPr>
      <w:rPr>
        <w:rFonts w:hint="default"/>
        <w:lang w:val="pt-PT" w:eastAsia="en-US" w:bidi="ar-SA"/>
      </w:rPr>
    </w:lvl>
    <w:lvl w:ilvl="7" w:tplc="CEDEA104">
      <w:numFmt w:val="bullet"/>
      <w:lvlText w:val="•"/>
      <w:lvlJc w:val="left"/>
      <w:pPr>
        <w:ind w:left="6273" w:hanging="236"/>
      </w:pPr>
      <w:rPr>
        <w:rFonts w:hint="default"/>
        <w:lang w:val="pt-PT" w:eastAsia="en-US" w:bidi="ar-SA"/>
      </w:rPr>
    </w:lvl>
    <w:lvl w:ilvl="8" w:tplc="8F7C096E">
      <w:numFmt w:val="bullet"/>
      <w:lvlText w:val="•"/>
      <w:lvlJc w:val="left"/>
      <w:pPr>
        <w:ind w:left="7138" w:hanging="236"/>
      </w:pPr>
      <w:rPr>
        <w:rFonts w:hint="default"/>
        <w:lang w:val="pt-PT" w:eastAsia="en-US" w:bidi="ar-SA"/>
      </w:rPr>
    </w:lvl>
  </w:abstractNum>
  <w:abstractNum w:abstractNumId="19" w15:restartNumberingAfterBreak="0">
    <w:nsid w:val="16183A79"/>
    <w:multiLevelType w:val="multilevel"/>
    <w:tmpl w:val="ED7678EA"/>
    <w:lvl w:ilvl="0">
      <w:start w:val="1"/>
      <w:numFmt w:val="decimal"/>
      <w:lvlText w:val="%1."/>
      <w:lvlJc w:val="left"/>
      <w:pPr>
        <w:ind w:left="444" w:hanging="224"/>
      </w:pPr>
      <w:rPr>
        <w:rFonts w:ascii="Arial" w:eastAsia="Arial" w:hAnsi="Arial" w:cs="Arial" w:hint="default"/>
        <w:b/>
        <w:bCs/>
        <w:w w:val="99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709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72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20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44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69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8" w:hanging="672"/>
      </w:pPr>
      <w:rPr>
        <w:rFonts w:hint="default"/>
        <w:lang w:val="pt-PT" w:eastAsia="en-US" w:bidi="ar-SA"/>
      </w:rPr>
    </w:lvl>
  </w:abstractNum>
  <w:abstractNum w:abstractNumId="20" w15:restartNumberingAfterBreak="0">
    <w:nsid w:val="21CA7C22"/>
    <w:multiLevelType w:val="multilevel"/>
    <w:tmpl w:val="E5AEF3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7A949A1"/>
    <w:multiLevelType w:val="hybridMultilevel"/>
    <w:tmpl w:val="49943B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0C82456"/>
    <w:multiLevelType w:val="multilevel"/>
    <w:tmpl w:val="0A689FA0"/>
    <w:lvl w:ilvl="0">
      <w:start w:val="5"/>
      <w:numFmt w:val="decimal"/>
      <w:lvlText w:val="%1"/>
      <w:lvlJc w:val="left"/>
      <w:pPr>
        <w:ind w:left="779" w:hanging="5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9" w:hanging="560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72"/>
      </w:pPr>
      <w:rPr>
        <w:rFonts w:ascii="Arial MT" w:eastAsia="Arial MT" w:hAnsi="Arial MT" w:cs="Arial MT" w:hint="default"/>
        <w:w w:val="99"/>
        <w:sz w:val="22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3476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4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0" w:hanging="672"/>
      </w:pPr>
      <w:rPr>
        <w:rFonts w:hint="default"/>
        <w:lang w:val="pt-PT" w:eastAsia="en-US" w:bidi="ar-SA"/>
      </w:rPr>
    </w:lvl>
  </w:abstractNum>
  <w:abstractNum w:abstractNumId="23" w15:restartNumberingAfterBreak="0">
    <w:nsid w:val="357630F0"/>
    <w:multiLevelType w:val="multilevel"/>
    <w:tmpl w:val="28DA91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0F4999"/>
    <w:multiLevelType w:val="hybridMultilevel"/>
    <w:tmpl w:val="4FB68EF0"/>
    <w:lvl w:ilvl="0" w:tplc="F18C0EB6">
      <w:numFmt w:val="bullet"/>
      <w:lvlText w:val="-"/>
      <w:lvlJc w:val="left"/>
      <w:pPr>
        <w:ind w:left="220" w:hanging="12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63A561E">
      <w:numFmt w:val="bullet"/>
      <w:lvlText w:val="•"/>
      <w:lvlJc w:val="left"/>
      <w:pPr>
        <w:ind w:left="1084" w:hanging="124"/>
      </w:pPr>
      <w:rPr>
        <w:rFonts w:hint="default"/>
        <w:lang w:val="pt-PT" w:eastAsia="en-US" w:bidi="ar-SA"/>
      </w:rPr>
    </w:lvl>
    <w:lvl w:ilvl="2" w:tplc="2D68415C">
      <w:numFmt w:val="bullet"/>
      <w:lvlText w:val="•"/>
      <w:lvlJc w:val="left"/>
      <w:pPr>
        <w:ind w:left="1949" w:hanging="124"/>
      </w:pPr>
      <w:rPr>
        <w:rFonts w:hint="default"/>
        <w:lang w:val="pt-PT" w:eastAsia="en-US" w:bidi="ar-SA"/>
      </w:rPr>
    </w:lvl>
    <w:lvl w:ilvl="3" w:tplc="F7228B9A">
      <w:numFmt w:val="bullet"/>
      <w:lvlText w:val="•"/>
      <w:lvlJc w:val="left"/>
      <w:pPr>
        <w:ind w:left="2814" w:hanging="124"/>
      </w:pPr>
      <w:rPr>
        <w:rFonts w:hint="default"/>
        <w:lang w:val="pt-PT" w:eastAsia="en-US" w:bidi="ar-SA"/>
      </w:rPr>
    </w:lvl>
    <w:lvl w:ilvl="4" w:tplc="1CC63450">
      <w:numFmt w:val="bullet"/>
      <w:lvlText w:val="•"/>
      <w:lvlJc w:val="left"/>
      <w:pPr>
        <w:ind w:left="3679" w:hanging="124"/>
      </w:pPr>
      <w:rPr>
        <w:rFonts w:hint="default"/>
        <w:lang w:val="pt-PT" w:eastAsia="en-US" w:bidi="ar-SA"/>
      </w:rPr>
    </w:lvl>
    <w:lvl w:ilvl="5" w:tplc="2B1ADA2C">
      <w:numFmt w:val="bullet"/>
      <w:lvlText w:val="•"/>
      <w:lvlJc w:val="left"/>
      <w:pPr>
        <w:ind w:left="4544" w:hanging="124"/>
      </w:pPr>
      <w:rPr>
        <w:rFonts w:hint="default"/>
        <w:lang w:val="pt-PT" w:eastAsia="en-US" w:bidi="ar-SA"/>
      </w:rPr>
    </w:lvl>
    <w:lvl w:ilvl="6" w:tplc="4600D10E">
      <w:numFmt w:val="bullet"/>
      <w:lvlText w:val="•"/>
      <w:lvlJc w:val="left"/>
      <w:pPr>
        <w:ind w:left="5408" w:hanging="124"/>
      </w:pPr>
      <w:rPr>
        <w:rFonts w:hint="default"/>
        <w:lang w:val="pt-PT" w:eastAsia="en-US" w:bidi="ar-SA"/>
      </w:rPr>
    </w:lvl>
    <w:lvl w:ilvl="7" w:tplc="95EC1236">
      <w:numFmt w:val="bullet"/>
      <w:lvlText w:val="•"/>
      <w:lvlJc w:val="left"/>
      <w:pPr>
        <w:ind w:left="6273" w:hanging="124"/>
      </w:pPr>
      <w:rPr>
        <w:rFonts w:hint="default"/>
        <w:lang w:val="pt-PT" w:eastAsia="en-US" w:bidi="ar-SA"/>
      </w:rPr>
    </w:lvl>
    <w:lvl w:ilvl="8" w:tplc="F2F42FA4">
      <w:numFmt w:val="bullet"/>
      <w:lvlText w:val="•"/>
      <w:lvlJc w:val="left"/>
      <w:pPr>
        <w:ind w:left="7138" w:hanging="124"/>
      </w:pPr>
      <w:rPr>
        <w:rFonts w:hint="default"/>
        <w:lang w:val="pt-PT" w:eastAsia="en-US" w:bidi="ar-SA"/>
      </w:rPr>
    </w:lvl>
  </w:abstractNum>
  <w:abstractNum w:abstractNumId="25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6" w15:restartNumberingAfterBreak="0">
    <w:nsid w:val="38DD3EB1"/>
    <w:multiLevelType w:val="multilevel"/>
    <w:tmpl w:val="F6E2EB9E"/>
    <w:lvl w:ilvl="0">
      <w:start w:val="5"/>
      <w:numFmt w:val="decimal"/>
      <w:lvlText w:val="%1"/>
      <w:lvlJc w:val="left"/>
      <w:pPr>
        <w:ind w:left="929" w:hanging="709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929" w:hanging="709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29" w:hanging="709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04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3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709"/>
      </w:pPr>
      <w:rPr>
        <w:rFonts w:hint="default"/>
        <w:lang w:val="pt-PT" w:eastAsia="en-US" w:bidi="ar-SA"/>
      </w:rPr>
    </w:lvl>
  </w:abstractNum>
  <w:abstractNum w:abstractNumId="27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8" w15:restartNumberingAfterBreak="0">
    <w:nsid w:val="423E05E4"/>
    <w:multiLevelType w:val="multilevel"/>
    <w:tmpl w:val="240C6DE2"/>
    <w:lvl w:ilvl="0">
      <w:start w:val="1"/>
      <w:numFmt w:val="decimal"/>
      <w:lvlText w:val="%1"/>
      <w:lvlJc w:val="left"/>
      <w:pPr>
        <w:ind w:left="388" w:hanging="168"/>
      </w:pPr>
      <w:rPr>
        <w:rFonts w:ascii="Arial" w:eastAsia="Arial" w:hAnsi="Arial" w:cs="Arial" w:hint="default"/>
        <w:b/>
        <w:bCs/>
        <w:i/>
        <w:iCs/>
        <w:w w:val="99"/>
        <w:sz w:val="22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9"/>
      </w:pPr>
      <w:rPr>
        <w:rFonts w:hint="default"/>
        <w:w w:val="99"/>
        <w:sz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9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4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48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6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0" w:hanging="509"/>
      </w:pPr>
      <w:rPr>
        <w:rFonts w:hint="default"/>
        <w:lang w:val="pt-PT" w:eastAsia="en-US" w:bidi="ar-SA"/>
      </w:rPr>
    </w:lvl>
  </w:abstractNum>
  <w:abstractNum w:abstractNumId="29" w15:restartNumberingAfterBreak="0">
    <w:nsid w:val="469B712D"/>
    <w:multiLevelType w:val="multilevel"/>
    <w:tmpl w:val="1E8AFF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7AE1D2B"/>
    <w:multiLevelType w:val="multilevel"/>
    <w:tmpl w:val="2354A52C"/>
    <w:lvl w:ilvl="0">
      <w:start w:val="5"/>
      <w:numFmt w:val="decimal"/>
      <w:lvlText w:val="%1"/>
      <w:lvlJc w:val="left"/>
      <w:pPr>
        <w:ind w:left="220" w:hanging="70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709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709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86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9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1" w:hanging="709"/>
      </w:pPr>
      <w:rPr>
        <w:rFonts w:hint="default"/>
        <w:lang w:val="pt-PT" w:eastAsia="en-US" w:bidi="ar-SA"/>
      </w:rPr>
    </w:lvl>
  </w:abstractNum>
  <w:abstractNum w:abstractNumId="31" w15:restartNumberingAfterBreak="0">
    <w:nsid w:val="4B0118A8"/>
    <w:multiLevelType w:val="hybridMultilevel"/>
    <w:tmpl w:val="3064F8CE"/>
    <w:lvl w:ilvl="0" w:tplc="948C6C16">
      <w:start w:val="1"/>
      <w:numFmt w:val="lowerLetter"/>
      <w:lvlText w:val="%1)"/>
      <w:lvlJc w:val="left"/>
      <w:pPr>
        <w:ind w:left="455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A30C26C">
      <w:numFmt w:val="bullet"/>
      <w:lvlText w:val="•"/>
      <w:lvlJc w:val="left"/>
      <w:pPr>
        <w:ind w:left="1300" w:hanging="236"/>
      </w:pPr>
      <w:rPr>
        <w:rFonts w:hint="default"/>
        <w:lang w:val="pt-PT" w:eastAsia="en-US" w:bidi="ar-SA"/>
      </w:rPr>
    </w:lvl>
    <w:lvl w:ilvl="2" w:tplc="4344E06A">
      <w:numFmt w:val="bullet"/>
      <w:lvlText w:val="•"/>
      <w:lvlJc w:val="left"/>
      <w:pPr>
        <w:ind w:left="2141" w:hanging="236"/>
      </w:pPr>
      <w:rPr>
        <w:rFonts w:hint="default"/>
        <w:lang w:val="pt-PT" w:eastAsia="en-US" w:bidi="ar-SA"/>
      </w:rPr>
    </w:lvl>
    <w:lvl w:ilvl="3" w:tplc="E25455E2">
      <w:numFmt w:val="bullet"/>
      <w:lvlText w:val="•"/>
      <w:lvlJc w:val="left"/>
      <w:pPr>
        <w:ind w:left="2982" w:hanging="236"/>
      </w:pPr>
      <w:rPr>
        <w:rFonts w:hint="default"/>
        <w:lang w:val="pt-PT" w:eastAsia="en-US" w:bidi="ar-SA"/>
      </w:rPr>
    </w:lvl>
    <w:lvl w:ilvl="4" w:tplc="1714A1B0">
      <w:numFmt w:val="bullet"/>
      <w:lvlText w:val="•"/>
      <w:lvlJc w:val="left"/>
      <w:pPr>
        <w:ind w:left="3823" w:hanging="236"/>
      </w:pPr>
      <w:rPr>
        <w:rFonts w:hint="default"/>
        <w:lang w:val="pt-PT" w:eastAsia="en-US" w:bidi="ar-SA"/>
      </w:rPr>
    </w:lvl>
    <w:lvl w:ilvl="5" w:tplc="50FC47FE">
      <w:numFmt w:val="bullet"/>
      <w:lvlText w:val="•"/>
      <w:lvlJc w:val="left"/>
      <w:pPr>
        <w:ind w:left="4664" w:hanging="236"/>
      </w:pPr>
      <w:rPr>
        <w:rFonts w:hint="default"/>
        <w:lang w:val="pt-PT" w:eastAsia="en-US" w:bidi="ar-SA"/>
      </w:rPr>
    </w:lvl>
    <w:lvl w:ilvl="6" w:tplc="616C01CE">
      <w:numFmt w:val="bullet"/>
      <w:lvlText w:val="•"/>
      <w:lvlJc w:val="left"/>
      <w:pPr>
        <w:ind w:left="5504" w:hanging="236"/>
      </w:pPr>
      <w:rPr>
        <w:rFonts w:hint="default"/>
        <w:lang w:val="pt-PT" w:eastAsia="en-US" w:bidi="ar-SA"/>
      </w:rPr>
    </w:lvl>
    <w:lvl w:ilvl="7" w:tplc="B84CBDD4">
      <w:numFmt w:val="bullet"/>
      <w:lvlText w:val="•"/>
      <w:lvlJc w:val="left"/>
      <w:pPr>
        <w:ind w:left="6345" w:hanging="236"/>
      </w:pPr>
      <w:rPr>
        <w:rFonts w:hint="default"/>
        <w:lang w:val="pt-PT" w:eastAsia="en-US" w:bidi="ar-SA"/>
      </w:rPr>
    </w:lvl>
    <w:lvl w:ilvl="8" w:tplc="0AAA6CF8">
      <w:numFmt w:val="bullet"/>
      <w:lvlText w:val="•"/>
      <w:lvlJc w:val="left"/>
      <w:pPr>
        <w:ind w:left="7186" w:hanging="236"/>
      </w:pPr>
      <w:rPr>
        <w:rFonts w:hint="default"/>
        <w:lang w:val="pt-PT" w:eastAsia="en-US" w:bidi="ar-SA"/>
      </w:rPr>
    </w:lvl>
  </w:abstractNum>
  <w:abstractNum w:abstractNumId="32" w15:restartNumberingAfterBreak="0">
    <w:nsid w:val="4B5C3FCF"/>
    <w:multiLevelType w:val="hybridMultilevel"/>
    <w:tmpl w:val="EB7E0618"/>
    <w:lvl w:ilvl="0" w:tplc="173A77BC">
      <w:start w:val="1"/>
      <w:numFmt w:val="lowerLetter"/>
      <w:lvlText w:val="%1)"/>
      <w:lvlJc w:val="left"/>
      <w:pPr>
        <w:ind w:left="220" w:hanging="268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878CABFC">
      <w:numFmt w:val="bullet"/>
      <w:lvlText w:val="•"/>
      <w:lvlJc w:val="left"/>
      <w:pPr>
        <w:ind w:left="1084" w:hanging="268"/>
      </w:pPr>
      <w:rPr>
        <w:rFonts w:hint="default"/>
        <w:lang w:val="pt-PT" w:eastAsia="en-US" w:bidi="ar-SA"/>
      </w:rPr>
    </w:lvl>
    <w:lvl w:ilvl="2" w:tplc="8B7805B2">
      <w:numFmt w:val="bullet"/>
      <w:lvlText w:val="•"/>
      <w:lvlJc w:val="left"/>
      <w:pPr>
        <w:ind w:left="1949" w:hanging="268"/>
      </w:pPr>
      <w:rPr>
        <w:rFonts w:hint="default"/>
        <w:lang w:val="pt-PT" w:eastAsia="en-US" w:bidi="ar-SA"/>
      </w:rPr>
    </w:lvl>
    <w:lvl w:ilvl="3" w:tplc="004A94E4">
      <w:numFmt w:val="bullet"/>
      <w:lvlText w:val="•"/>
      <w:lvlJc w:val="left"/>
      <w:pPr>
        <w:ind w:left="2814" w:hanging="268"/>
      </w:pPr>
      <w:rPr>
        <w:rFonts w:hint="default"/>
        <w:lang w:val="pt-PT" w:eastAsia="en-US" w:bidi="ar-SA"/>
      </w:rPr>
    </w:lvl>
    <w:lvl w:ilvl="4" w:tplc="67C2EE24">
      <w:numFmt w:val="bullet"/>
      <w:lvlText w:val="•"/>
      <w:lvlJc w:val="left"/>
      <w:pPr>
        <w:ind w:left="3679" w:hanging="268"/>
      </w:pPr>
      <w:rPr>
        <w:rFonts w:hint="default"/>
        <w:lang w:val="pt-PT" w:eastAsia="en-US" w:bidi="ar-SA"/>
      </w:rPr>
    </w:lvl>
    <w:lvl w:ilvl="5" w:tplc="74600582">
      <w:numFmt w:val="bullet"/>
      <w:lvlText w:val="•"/>
      <w:lvlJc w:val="left"/>
      <w:pPr>
        <w:ind w:left="4544" w:hanging="268"/>
      </w:pPr>
      <w:rPr>
        <w:rFonts w:hint="default"/>
        <w:lang w:val="pt-PT" w:eastAsia="en-US" w:bidi="ar-SA"/>
      </w:rPr>
    </w:lvl>
    <w:lvl w:ilvl="6" w:tplc="BD504736">
      <w:numFmt w:val="bullet"/>
      <w:lvlText w:val="•"/>
      <w:lvlJc w:val="left"/>
      <w:pPr>
        <w:ind w:left="5408" w:hanging="268"/>
      </w:pPr>
      <w:rPr>
        <w:rFonts w:hint="default"/>
        <w:lang w:val="pt-PT" w:eastAsia="en-US" w:bidi="ar-SA"/>
      </w:rPr>
    </w:lvl>
    <w:lvl w:ilvl="7" w:tplc="57409EAE">
      <w:numFmt w:val="bullet"/>
      <w:lvlText w:val="•"/>
      <w:lvlJc w:val="left"/>
      <w:pPr>
        <w:ind w:left="6273" w:hanging="268"/>
      </w:pPr>
      <w:rPr>
        <w:rFonts w:hint="default"/>
        <w:lang w:val="pt-PT" w:eastAsia="en-US" w:bidi="ar-SA"/>
      </w:rPr>
    </w:lvl>
    <w:lvl w:ilvl="8" w:tplc="EAB25E04">
      <w:numFmt w:val="bullet"/>
      <w:lvlText w:val="•"/>
      <w:lvlJc w:val="left"/>
      <w:pPr>
        <w:ind w:left="7138" w:hanging="268"/>
      </w:pPr>
      <w:rPr>
        <w:rFonts w:hint="default"/>
        <w:lang w:val="pt-PT" w:eastAsia="en-US" w:bidi="ar-SA"/>
      </w:rPr>
    </w:lvl>
  </w:abstractNum>
  <w:abstractNum w:abstractNumId="33" w15:restartNumberingAfterBreak="0">
    <w:nsid w:val="4DB429A0"/>
    <w:multiLevelType w:val="hybridMultilevel"/>
    <w:tmpl w:val="2C78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875AA"/>
    <w:multiLevelType w:val="multilevel"/>
    <w:tmpl w:val="FFAADD5C"/>
    <w:lvl w:ilvl="0">
      <w:start w:val="3"/>
      <w:numFmt w:val="decimal"/>
      <w:lvlText w:val="%1"/>
      <w:lvlJc w:val="left"/>
      <w:pPr>
        <w:ind w:left="568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349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12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06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9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2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1" w:hanging="512"/>
      </w:pPr>
      <w:rPr>
        <w:rFonts w:hint="default"/>
        <w:lang w:val="pt-PT" w:eastAsia="en-US" w:bidi="ar-SA"/>
      </w:rPr>
    </w:lvl>
  </w:abstractNum>
  <w:abstractNum w:abstractNumId="35" w15:restartNumberingAfterBreak="0">
    <w:nsid w:val="5373208C"/>
    <w:multiLevelType w:val="hybridMultilevel"/>
    <w:tmpl w:val="06843578"/>
    <w:lvl w:ilvl="0" w:tplc="0D62A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151C8"/>
    <w:multiLevelType w:val="hybridMultilevel"/>
    <w:tmpl w:val="88A6BCD8"/>
    <w:lvl w:ilvl="0" w:tplc="57665FF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7E35994"/>
    <w:multiLevelType w:val="hybridMultilevel"/>
    <w:tmpl w:val="8DACA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16B67"/>
    <w:multiLevelType w:val="hybridMultilevel"/>
    <w:tmpl w:val="4EC2D21A"/>
    <w:lvl w:ilvl="0" w:tplc="AEEACB9A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1" w:tplc="06B82D0E">
      <w:numFmt w:val="bullet"/>
      <w:lvlText w:val="•"/>
      <w:lvlJc w:val="left"/>
      <w:pPr>
        <w:ind w:left="1084" w:hanging="248"/>
      </w:pPr>
      <w:rPr>
        <w:rFonts w:hint="default"/>
        <w:lang w:val="pt-PT" w:eastAsia="en-US" w:bidi="ar-SA"/>
      </w:rPr>
    </w:lvl>
    <w:lvl w:ilvl="2" w:tplc="D23CC4BC">
      <w:numFmt w:val="bullet"/>
      <w:lvlText w:val="•"/>
      <w:lvlJc w:val="left"/>
      <w:pPr>
        <w:ind w:left="1949" w:hanging="248"/>
      </w:pPr>
      <w:rPr>
        <w:rFonts w:hint="default"/>
        <w:lang w:val="pt-PT" w:eastAsia="en-US" w:bidi="ar-SA"/>
      </w:rPr>
    </w:lvl>
    <w:lvl w:ilvl="3" w:tplc="D6A41328">
      <w:numFmt w:val="bullet"/>
      <w:lvlText w:val="•"/>
      <w:lvlJc w:val="left"/>
      <w:pPr>
        <w:ind w:left="2814" w:hanging="248"/>
      </w:pPr>
      <w:rPr>
        <w:rFonts w:hint="default"/>
        <w:lang w:val="pt-PT" w:eastAsia="en-US" w:bidi="ar-SA"/>
      </w:rPr>
    </w:lvl>
    <w:lvl w:ilvl="4" w:tplc="4148C91E">
      <w:numFmt w:val="bullet"/>
      <w:lvlText w:val="•"/>
      <w:lvlJc w:val="left"/>
      <w:pPr>
        <w:ind w:left="3679" w:hanging="248"/>
      </w:pPr>
      <w:rPr>
        <w:rFonts w:hint="default"/>
        <w:lang w:val="pt-PT" w:eastAsia="en-US" w:bidi="ar-SA"/>
      </w:rPr>
    </w:lvl>
    <w:lvl w:ilvl="5" w:tplc="314698D8">
      <w:numFmt w:val="bullet"/>
      <w:lvlText w:val="•"/>
      <w:lvlJc w:val="left"/>
      <w:pPr>
        <w:ind w:left="4544" w:hanging="248"/>
      </w:pPr>
      <w:rPr>
        <w:rFonts w:hint="default"/>
        <w:lang w:val="pt-PT" w:eastAsia="en-US" w:bidi="ar-SA"/>
      </w:rPr>
    </w:lvl>
    <w:lvl w:ilvl="6" w:tplc="432080E2">
      <w:numFmt w:val="bullet"/>
      <w:lvlText w:val="•"/>
      <w:lvlJc w:val="left"/>
      <w:pPr>
        <w:ind w:left="5408" w:hanging="248"/>
      </w:pPr>
      <w:rPr>
        <w:rFonts w:hint="default"/>
        <w:lang w:val="pt-PT" w:eastAsia="en-US" w:bidi="ar-SA"/>
      </w:rPr>
    </w:lvl>
    <w:lvl w:ilvl="7" w:tplc="CC3E050E">
      <w:numFmt w:val="bullet"/>
      <w:lvlText w:val="•"/>
      <w:lvlJc w:val="left"/>
      <w:pPr>
        <w:ind w:left="6273" w:hanging="248"/>
      </w:pPr>
      <w:rPr>
        <w:rFonts w:hint="default"/>
        <w:lang w:val="pt-PT" w:eastAsia="en-US" w:bidi="ar-SA"/>
      </w:rPr>
    </w:lvl>
    <w:lvl w:ilvl="8" w:tplc="42A65052">
      <w:numFmt w:val="bullet"/>
      <w:lvlText w:val="•"/>
      <w:lvlJc w:val="left"/>
      <w:pPr>
        <w:ind w:left="7138" w:hanging="248"/>
      </w:pPr>
      <w:rPr>
        <w:rFonts w:hint="default"/>
        <w:lang w:val="pt-PT" w:eastAsia="en-US" w:bidi="ar-SA"/>
      </w:rPr>
    </w:lvl>
  </w:abstractNum>
  <w:abstractNum w:abstractNumId="39" w15:restartNumberingAfterBreak="0">
    <w:nsid w:val="5BA22ED6"/>
    <w:multiLevelType w:val="multilevel"/>
    <w:tmpl w:val="8E48F42A"/>
    <w:lvl w:ilvl="0">
      <w:start w:val="7"/>
      <w:numFmt w:val="decimal"/>
      <w:lvlText w:val="%1"/>
      <w:lvlJc w:val="left"/>
      <w:pPr>
        <w:ind w:left="699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48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3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7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480"/>
      </w:pPr>
      <w:rPr>
        <w:rFonts w:hint="default"/>
        <w:lang w:val="pt-PT" w:eastAsia="en-US" w:bidi="ar-SA"/>
      </w:rPr>
    </w:lvl>
  </w:abstractNum>
  <w:abstractNum w:abstractNumId="40" w15:restartNumberingAfterBreak="0">
    <w:nsid w:val="5C5C0A76"/>
    <w:multiLevelType w:val="hybridMultilevel"/>
    <w:tmpl w:val="5FD63120"/>
    <w:lvl w:ilvl="0" w:tplc="0C965896">
      <w:start w:val="1"/>
      <w:numFmt w:val="lowerLetter"/>
      <w:lvlText w:val="%1)"/>
      <w:lvlJc w:val="left"/>
      <w:pPr>
        <w:ind w:left="455" w:hanging="236"/>
      </w:pPr>
      <w:rPr>
        <w:rFonts w:ascii="Arial" w:eastAsia="Arial" w:hAnsi="Arial" w:cs="Arial" w:hint="default"/>
        <w:b/>
        <w:bCs/>
        <w:w w:val="99"/>
        <w:sz w:val="22"/>
        <w:szCs w:val="20"/>
        <w:lang w:val="pt-PT" w:eastAsia="en-US" w:bidi="ar-SA"/>
      </w:rPr>
    </w:lvl>
    <w:lvl w:ilvl="1" w:tplc="AC4A199A">
      <w:numFmt w:val="bullet"/>
      <w:lvlText w:val="•"/>
      <w:lvlJc w:val="left"/>
      <w:pPr>
        <w:ind w:left="1300" w:hanging="236"/>
      </w:pPr>
      <w:rPr>
        <w:rFonts w:hint="default"/>
        <w:lang w:val="pt-PT" w:eastAsia="en-US" w:bidi="ar-SA"/>
      </w:rPr>
    </w:lvl>
    <w:lvl w:ilvl="2" w:tplc="74927174">
      <w:numFmt w:val="bullet"/>
      <w:lvlText w:val="•"/>
      <w:lvlJc w:val="left"/>
      <w:pPr>
        <w:ind w:left="2141" w:hanging="236"/>
      </w:pPr>
      <w:rPr>
        <w:rFonts w:hint="default"/>
        <w:lang w:val="pt-PT" w:eastAsia="en-US" w:bidi="ar-SA"/>
      </w:rPr>
    </w:lvl>
    <w:lvl w:ilvl="3" w:tplc="CD6E9B64">
      <w:numFmt w:val="bullet"/>
      <w:lvlText w:val="•"/>
      <w:lvlJc w:val="left"/>
      <w:pPr>
        <w:ind w:left="2982" w:hanging="236"/>
      </w:pPr>
      <w:rPr>
        <w:rFonts w:hint="default"/>
        <w:lang w:val="pt-PT" w:eastAsia="en-US" w:bidi="ar-SA"/>
      </w:rPr>
    </w:lvl>
    <w:lvl w:ilvl="4" w:tplc="F9909988">
      <w:numFmt w:val="bullet"/>
      <w:lvlText w:val="•"/>
      <w:lvlJc w:val="left"/>
      <w:pPr>
        <w:ind w:left="3823" w:hanging="236"/>
      </w:pPr>
      <w:rPr>
        <w:rFonts w:hint="default"/>
        <w:lang w:val="pt-PT" w:eastAsia="en-US" w:bidi="ar-SA"/>
      </w:rPr>
    </w:lvl>
    <w:lvl w:ilvl="5" w:tplc="62A48372">
      <w:numFmt w:val="bullet"/>
      <w:lvlText w:val="•"/>
      <w:lvlJc w:val="left"/>
      <w:pPr>
        <w:ind w:left="4664" w:hanging="236"/>
      </w:pPr>
      <w:rPr>
        <w:rFonts w:hint="default"/>
        <w:lang w:val="pt-PT" w:eastAsia="en-US" w:bidi="ar-SA"/>
      </w:rPr>
    </w:lvl>
    <w:lvl w:ilvl="6" w:tplc="2D70B06C">
      <w:numFmt w:val="bullet"/>
      <w:lvlText w:val="•"/>
      <w:lvlJc w:val="left"/>
      <w:pPr>
        <w:ind w:left="5504" w:hanging="236"/>
      </w:pPr>
      <w:rPr>
        <w:rFonts w:hint="default"/>
        <w:lang w:val="pt-PT" w:eastAsia="en-US" w:bidi="ar-SA"/>
      </w:rPr>
    </w:lvl>
    <w:lvl w:ilvl="7" w:tplc="CE122696">
      <w:numFmt w:val="bullet"/>
      <w:lvlText w:val="•"/>
      <w:lvlJc w:val="left"/>
      <w:pPr>
        <w:ind w:left="6345" w:hanging="236"/>
      </w:pPr>
      <w:rPr>
        <w:rFonts w:hint="default"/>
        <w:lang w:val="pt-PT" w:eastAsia="en-US" w:bidi="ar-SA"/>
      </w:rPr>
    </w:lvl>
    <w:lvl w:ilvl="8" w:tplc="B79458B4">
      <w:numFmt w:val="bullet"/>
      <w:lvlText w:val="•"/>
      <w:lvlJc w:val="left"/>
      <w:pPr>
        <w:ind w:left="7186" w:hanging="236"/>
      </w:pPr>
      <w:rPr>
        <w:rFonts w:hint="default"/>
        <w:lang w:val="pt-PT" w:eastAsia="en-US" w:bidi="ar-SA"/>
      </w:rPr>
    </w:lvl>
  </w:abstractNum>
  <w:abstractNum w:abstractNumId="41" w15:restartNumberingAfterBreak="0">
    <w:nsid w:val="61CD3C3B"/>
    <w:multiLevelType w:val="hybridMultilevel"/>
    <w:tmpl w:val="EC262656"/>
    <w:lvl w:ilvl="0" w:tplc="07221EF8">
      <w:start w:val="4"/>
      <w:numFmt w:val="upperRoman"/>
      <w:lvlText w:val="%1"/>
      <w:lvlJc w:val="left"/>
      <w:pPr>
        <w:ind w:left="220" w:hanging="28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0EC15BE">
      <w:numFmt w:val="bullet"/>
      <w:lvlText w:val="•"/>
      <w:lvlJc w:val="left"/>
      <w:pPr>
        <w:ind w:left="1084" w:hanging="284"/>
      </w:pPr>
      <w:rPr>
        <w:rFonts w:hint="default"/>
        <w:lang w:val="pt-PT" w:eastAsia="en-US" w:bidi="ar-SA"/>
      </w:rPr>
    </w:lvl>
    <w:lvl w:ilvl="2" w:tplc="5768C052">
      <w:numFmt w:val="bullet"/>
      <w:lvlText w:val="•"/>
      <w:lvlJc w:val="left"/>
      <w:pPr>
        <w:ind w:left="1949" w:hanging="284"/>
      </w:pPr>
      <w:rPr>
        <w:rFonts w:hint="default"/>
        <w:lang w:val="pt-PT" w:eastAsia="en-US" w:bidi="ar-SA"/>
      </w:rPr>
    </w:lvl>
    <w:lvl w:ilvl="3" w:tplc="B0E8372E">
      <w:numFmt w:val="bullet"/>
      <w:lvlText w:val="•"/>
      <w:lvlJc w:val="left"/>
      <w:pPr>
        <w:ind w:left="2814" w:hanging="284"/>
      </w:pPr>
      <w:rPr>
        <w:rFonts w:hint="default"/>
        <w:lang w:val="pt-PT" w:eastAsia="en-US" w:bidi="ar-SA"/>
      </w:rPr>
    </w:lvl>
    <w:lvl w:ilvl="4" w:tplc="59DCA37A">
      <w:numFmt w:val="bullet"/>
      <w:lvlText w:val="•"/>
      <w:lvlJc w:val="left"/>
      <w:pPr>
        <w:ind w:left="3679" w:hanging="284"/>
      </w:pPr>
      <w:rPr>
        <w:rFonts w:hint="default"/>
        <w:lang w:val="pt-PT" w:eastAsia="en-US" w:bidi="ar-SA"/>
      </w:rPr>
    </w:lvl>
    <w:lvl w:ilvl="5" w:tplc="25B29AEC">
      <w:numFmt w:val="bullet"/>
      <w:lvlText w:val="•"/>
      <w:lvlJc w:val="left"/>
      <w:pPr>
        <w:ind w:left="4544" w:hanging="284"/>
      </w:pPr>
      <w:rPr>
        <w:rFonts w:hint="default"/>
        <w:lang w:val="pt-PT" w:eastAsia="en-US" w:bidi="ar-SA"/>
      </w:rPr>
    </w:lvl>
    <w:lvl w:ilvl="6" w:tplc="F7A28976">
      <w:numFmt w:val="bullet"/>
      <w:lvlText w:val="•"/>
      <w:lvlJc w:val="left"/>
      <w:pPr>
        <w:ind w:left="5408" w:hanging="284"/>
      </w:pPr>
      <w:rPr>
        <w:rFonts w:hint="default"/>
        <w:lang w:val="pt-PT" w:eastAsia="en-US" w:bidi="ar-SA"/>
      </w:rPr>
    </w:lvl>
    <w:lvl w:ilvl="7" w:tplc="17C8D352">
      <w:numFmt w:val="bullet"/>
      <w:lvlText w:val="•"/>
      <w:lvlJc w:val="left"/>
      <w:pPr>
        <w:ind w:left="6273" w:hanging="284"/>
      </w:pPr>
      <w:rPr>
        <w:rFonts w:hint="default"/>
        <w:lang w:val="pt-PT" w:eastAsia="en-US" w:bidi="ar-SA"/>
      </w:rPr>
    </w:lvl>
    <w:lvl w:ilvl="8" w:tplc="8FD2E6DA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42" w15:restartNumberingAfterBreak="0">
    <w:nsid w:val="6347580B"/>
    <w:multiLevelType w:val="multilevel"/>
    <w:tmpl w:val="C3925C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864D3D"/>
    <w:multiLevelType w:val="multilevel"/>
    <w:tmpl w:val="A6884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44" w15:restartNumberingAfterBreak="0">
    <w:nsid w:val="6D774984"/>
    <w:multiLevelType w:val="multilevel"/>
    <w:tmpl w:val="9F367CBA"/>
    <w:lvl w:ilvl="0">
      <w:start w:val="2"/>
      <w:numFmt w:val="decimal"/>
      <w:lvlText w:val="%1"/>
      <w:lvlJc w:val="left"/>
      <w:pPr>
        <w:ind w:left="556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6" w:hanging="3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3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5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6" w:hanging="336"/>
      </w:pPr>
      <w:rPr>
        <w:rFonts w:hint="default"/>
        <w:lang w:val="pt-PT" w:eastAsia="en-US" w:bidi="ar-SA"/>
      </w:rPr>
    </w:lvl>
  </w:abstractNum>
  <w:abstractNum w:abstractNumId="45" w15:restartNumberingAfterBreak="0">
    <w:nsid w:val="730D0496"/>
    <w:multiLevelType w:val="multilevel"/>
    <w:tmpl w:val="C1B49C0E"/>
    <w:lvl w:ilvl="0">
      <w:start w:val="11"/>
      <w:numFmt w:val="decimal"/>
      <w:lvlText w:val="%1"/>
      <w:lvlJc w:val="left"/>
      <w:pPr>
        <w:ind w:left="891" w:hanging="67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91" w:hanging="67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1" w:hanging="671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0" w:hanging="6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7" w:hanging="6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6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6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6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4" w:hanging="671"/>
      </w:pPr>
      <w:rPr>
        <w:rFonts w:hint="default"/>
        <w:lang w:val="pt-PT" w:eastAsia="en-US" w:bidi="ar-SA"/>
      </w:rPr>
    </w:lvl>
  </w:abstractNum>
  <w:abstractNum w:abstractNumId="46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47" w15:restartNumberingAfterBreak="0">
    <w:nsid w:val="7A2E7FC9"/>
    <w:multiLevelType w:val="multilevel"/>
    <w:tmpl w:val="87A0A9BA"/>
    <w:lvl w:ilvl="0">
      <w:start w:val="11"/>
      <w:numFmt w:val="decimal"/>
      <w:lvlText w:val="%1"/>
      <w:lvlJc w:val="left"/>
      <w:pPr>
        <w:ind w:left="929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9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709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975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569" w:hanging="9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9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9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8" w:hanging="9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1" w:hanging="975"/>
      </w:pPr>
      <w:rPr>
        <w:rFonts w:hint="default"/>
        <w:lang w:val="pt-PT" w:eastAsia="en-US" w:bidi="ar-SA"/>
      </w:rPr>
    </w:lvl>
  </w:abstractNum>
  <w:abstractNum w:abstractNumId="48" w15:restartNumberingAfterBreak="0">
    <w:nsid w:val="7BF81E6B"/>
    <w:multiLevelType w:val="hybridMultilevel"/>
    <w:tmpl w:val="EA647CAC"/>
    <w:lvl w:ilvl="0" w:tplc="EB3C21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1966">
    <w:abstractNumId w:val="9"/>
  </w:num>
  <w:num w:numId="2" w16cid:durableId="1852790752">
    <w:abstractNumId w:val="7"/>
  </w:num>
  <w:num w:numId="3" w16cid:durableId="522324803">
    <w:abstractNumId w:val="6"/>
  </w:num>
  <w:num w:numId="4" w16cid:durableId="1559632061">
    <w:abstractNumId w:val="5"/>
  </w:num>
  <w:num w:numId="5" w16cid:durableId="1913198185">
    <w:abstractNumId w:val="4"/>
  </w:num>
  <w:num w:numId="6" w16cid:durableId="548229087">
    <w:abstractNumId w:val="8"/>
  </w:num>
  <w:num w:numId="7" w16cid:durableId="443115533">
    <w:abstractNumId w:val="3"/>
  </w:num>
  <w:num w:numId="8" w16cid:durableId="1370031764">
    <w:abstractNumId w:val="2"/>
  </w:num>
  <w:num w:numId="9" w16cid:durableId="1820730730">
    <w:abstractNumId w:val="1"/>
  </w:num>
  <w:num w:numId="10" w16cid:durableId="1870217265">
    <w:abstractNumId w:val="0"/>
  </w:num>
  <w:num w:numId="11" w16cid:durableId="1415393539">
    <w:abstractNumId w:val="39"/>
  </w:num>
  <w:num w:numId="12" w16cid:durableId="1677030773">
    <w:abstractNumId w:val="15"/>
  </w:num>
  <w:num w:numId="13" w16cid:durableId="535235137">
    <w:abstractNumId w:val="17"/>
  </w:num>
  <w:num w:numId="14" w16cid:durableId="1517112095">
    <w:abstractNumId w:val="34"/>
  </w:num>
  <w:num w:numId="15" w16cid:durableId="1882861564">
    <w:abstractNumId w:val="44"/>
  </w:num>
  <w:num w:numId="16" w16cid:durableId="1957059275">
    <w:abstractNumId w:val="31"/>
  </w:num>
  <w:num w:numId="17" w16cid:durableId="951060394">
    <w:abstractNumId w:val="45"/>
  </w:num>
  <w:num w:numId="18" w16cid:durableId="2021203137">
    <w:abstractNumId w:val="38"/>
  </w:num>
  <w:num w:numId="19" w16cid:durableId="979307682">
    <w:abstractNumId w:val="47"/>
  </w:num>
  <w:num w:numId="20" w16cid:durableId="1018508180">
    <w:abstractNumId w:val="41"/>
  </w:num>
  <w:num w:numId="21" w16cid:durableId="125975837">
    <w:abstractNumId w:val="40"/>
  </w:num>
  <w:num w:numId="22" w16cid:durableId="1545604764">
    <w:abstractNumId w:val="28"/>
  </w:num>
  <w:num w:numId="23" w16cid:durableId="89083159">
    <w:abstractNumId w:val="26"/>
  </w:num>
  <w:num w:numId="24" w16cid:durableId="1291979876">
    <w:abstractNumId w:val="30"/>
  </w:num>
  <w:num w:numId="25" w16cid:durableId="1261059482">
    <w:abstractNumId w:val="22"/>
  </w:num>
  <w:num w:numId="26" w16cid:durableId="562645249">
    <w:abstractNumId w:val="32"/>
  </w:num>
  <w:num w:numId="27" w16cid:durableId="1470170284">
    <w:abstractNumId w:val="18"/>
  </w:num>
  <w:num w:numId="28" w16cid:durableId="1819685096">
    <w:abstractNumId w:val="19"/>
  </w:num>
  <w:num w:numId="29" w16cid:durableId="1715344303">
    <w:abstractNumId w:val="24"/>
  </w:num>
  <w:num w:numId="30" w16cid:durableId="1453356366">
    <w:abstractNumId w:val="48"/>
  </w:num>
  <w:num w:numId="31" w16cid:durableId="1611816056">
    <w:abstractNumId w:val="20"/>
  </w:num>
  <w:num w:numId="32" w16cid:durableId="650446329">
    <w:abstractNumId w:val="36"/>
  </w:num>
  <w:num w:numId="33" w16cid:durableId="214045996">
    <w:abstractNumId w:val="23"/>
  </w:num>
  <w:num w:numId="34" w16cid:durableId="1331299259">
    <w:abstractNumId w:val="10"/>
  </w:num>
  <w:num w:numId="35" w16cid:durableId="290524341">
    <w:abstractNumId w:val="16"/>
  </w:num>
  <w:num w:numId="36" w16cid:durableId="261187940">
    <w:abstractNumId w:val="43"/>
  </w:num>
  <w:num w:numId="37" w16cid:durableId="1931309608">
    <w:abstractNumId w:val="29"/>
  </w:num>
  <w:num w:numId="38" w16cid:durableId="1811939359">
    <w:abstractNumId w:val="37"/>
  </w:num>
  <w:num w:numId="39" w16cid:durableId="1715157369">
    <w:abstractNumId w:val="21"/>
  </w:num>
  <w:num w:numId="40" w16cid:durableId="182473377">
    <w:abstractNumId w:val="11"/>
  </w:num>
  <w:num w:numId="41" w16cid:durableId="714549981">
    <w:abstractNumId w:val="12"/>
  </w:num>
  <w:num w:numId="42" w16cid:durableId="933788030">
    <w:abstractNumId w:val="13"/>
  </w:num>
  <w:num w:numId="43" w16cid:durableId="743185262">
    <w:abstractNumId w:val="14"/>
  </w:num>
  <w:num w:numId="44" w16cid:durableId="666327556">
    <w:abstractNumId w:val="25"/>
  </w:num>
  <w:num w:numId="45" w16cid:durableId="1386107278">
    <w:abstractNumId w:val="27"/>
  </w:num>
  <w:num w:numId="46" w16cid:durableId="35084730">
    <w:abstractNumId w:val="46"/>
  </w:num>
  <w:num w:numId="47" w16cid:durableId="787814904">
    <w:abstractNumId w:val="35"/>
  </w:num>
  <w:num w:numId="48" w16cid:durableId="1177190354">
    <w:abstractNumId w:val="33"/>
  </w:num>
  <w:num w:numId="49" w16cid:durableId="140721770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A1"/>
    <w:rsid w:val="00066E19"/>
    <w:rsid w:val="000B4BF8"/>
    <w:rsid w:val="000D4B2B"/>
    <w:rsid w:val="000F2898"/>
    <w:rsid w:val="00115663"/>
    <w:rsid w:val="0013037E"/>
    <w:rsid w:val="00157114"/>
    <w:rsid w:val="00196059"/>
    <w:rsid w:val="001D1956"/>
    <w:rsid w:val="0021038C"/>
    <w:rsid w:val="00210B91"/>
    <w:rsid w:val="00213EAB"/>
    <w:rsid w:val="00215D1D"/>
    <w:rsid w:val="002812CE"/>
    <w:rsid w:val="00281EF5"/>
    <w:rsid w:val="00284AAA"/>
    <w:rsid w:val="00296847"/>
    <w:rsid w:val="002C74F0"/>
    <w:rsid w:val="002D7F70"/>
    <w:rsid w:val="002E1A5A"/>
    <w:rsid w:val="00311635"/>
    <w:rsid w:val="00312210"/>
    <w:rsid w:val="00337D3F"/>
    <w:rsid w:val="00361777"/>
    <w:rsid w:val="00361FC2"/>
    <w:rsid w:val="0037667C"/>
    <w:rsid w:val="003D45E7"/>
    <w:rsid w:val="003E3B6B"/>
    <w:rsid w:val="003F7C02"/>
    <w:rsid w:val="00453BE5"/>
    <w:rsid w:val="00462B54"/>
    <w:rsid w:val="004C0140"/>
    <w:rsid w:val="004C595E"/>
    <w:rsid w:val="004D6A3D"/>
    <w:rsid w:val="004F4CCB"/>
    <w:rsid w:val="00526745"/>
    <w:rsid w:val="00535A9A"/>
    <w:rsid w:val="005443E0"/>
    <w:rsid w:val="00576382"/>
    <w:rsid w:val="00592D1A"/>
    <w:rsid w:val="005B532E"/>
    <w:rsid w:val="00607166"/>
    <w:rsid w:val="00620729"/>
    <w:rsid w:val="00656B6B"/>
    <w:rsid w:val="00673242"/>
    <w:rsid w:val="0067704E"/>
    <w:rsid w:val="00691768"/>
    <w:rsid w:val="006C4890"/>
    <w:rsid w:val="006D34E1"/>
    <w:rsid w:val="006F0367"/>
    <w:rsid w:val="0076293B"/>
    <w:rsid w:val="00792937"/>
    <w:rsid w:val="007C4A68"/>
    <w:rsid w:val="007E0D6E"/>
    <w:rsid w:val="007E3A99"/>
    <w:rsid w:val="00841A22"/>
    <w:rsid w:val="008637B2"/>
    <w:rsid w:val="008658F6"/>
    <w:rsid w:val="008877D3"/>
    <w:rsid w:val="00890C23"/>
    <w:rsid w:val="008945AC"/>
    <w:rsid w:val="009439AA"/>
    <w:rsid w:val="00957A33"/>
    <w:rsid w:val="00A2032F"/>
    <w:rsid w:val="00A45E55"/>
    <w:rsid w:val="00A73E28"/>
    <w:rsid w:val="00A764A1"/>
    <w:rsid w:val="00A9402E"/>
    <w:rsid w:val="00AD1DA8"/>
    <w:rsid w:val="00B22EC4"/>
    <w:rsid w:val="00B54EAE"/>
    <w:rsid w:val="00B552FE"/>
    <w:rsid w:val="00B74256"/>
    <w:rsid w:val="00B77B30"/>
    <w:rsid w:val="00BA5A05"/>
    <w:rsid w:val="00BC06ED"/>
    <w:rsid w:val="00BD720C"/>
    <w:rsid w:val="00C93112"/>
    <w:rsid w:val="00CB4FDD"/>
    <w:rsid w:val="00CE2CAB"/>
    <w:rsid w:val="00D364B2"/>
    <w:rsid w:val="00D53B17"/>
    <w:rsid w:val="00D83384"/>
    <w:rsid w:val="00D902C2"/>
    <w:rsid w:val="00D904CD"/>
    <w:rsid w:val="00DE3E34"/>
    <w:rsid w:val="00DE77C7"/>
    <w:rsid w:val="00E041D6"/>
    <w:rsid w:val="00E32718"/>
    <w:rsid w:val="00E55853"/>
    <w:rsid w:val="00E6646C"/>
    <w:rsid w:val="00E71405"/>
    <w:rsid w:val="00E802A8"/>
    <w:rsid w:val="00E945F0"/>
    <w:rsid w:val="00EA2333"/>
    <w:rsid w:val="00EF66D4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62809"/>
  <w15:chartTrackingRefBased/>
  <w15:docId w15:val="{25175590-11B8-4AF5-9E5A-E603F34A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Ttulo1">
    <w:name w:val="heading 1"/>
    <w:basedOn w:val="Normal"/>
    <w:next w:val="Informaesdecontato"/>
    <w:link w:val="Ttulo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Cabealho">
    <w:name w:val="header"/>
    <w:basedOn w:val="Normal"/>
    <w:link w:val="CabealhoChar"/>
    <w:unhideWhenUsed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nhideWhenUsed/>
    <w:pPr>
      <w:spacing w:after="40"/>
      <w:jc w:val="center"/>
    </w:pPr>
  </w:style>
  <w:style w:type="character" w:customStyle="1" w:styleId="RodapChar">
    <w:name w:val="Rodapé Char"/>
    <w:basedOn w:val="Fontepargpadro"/>
    <w:link w:val="Rodap"/>
  </w:style>
  <w:style w:type="paragraph" w:customStyle="1" w:styleId="Informaesdecontato">
    <w:name w:val="Informações de contat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ssinatura">
    <w:name w:val="Signature"/>
    <w:basedOn w:val="Normal"/>
    <w:next w:val="Normal"/>
    <w:link w:val="Assinatura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Pr>
      <w:rFonts w:eastAsiaTheme="minorEastAsia"/>
      <w:bCs/>
      <w:szCs w:val="18"/>
    </w:rPr>
  </w:style>
  <w:style w:type="paragraph" w:styleId="Saudao">
    <w:name w:val="Salutation"/>
    <w:basedOn w:val="Normal"/>
    <w:next w:val="Normal"/>
    <w:link w:val="Saudao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udaoChar">
    <w:name w:val="Saudação Char"/>
    <w:basedOn w:val="Fontepargpadro"/>
    <w:link w:val="Saudao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Forte">
    <w:name w:val="Strong"/>
    <w:basedOn w:val="Fontepargpadro"/>
    <w:qFormat/>
    <w:rPr>
      <w:b/>
      <w:bCs/>
      <w:color w:val="3D5157" w:themeColor="accent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1"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acomgrade">
    <w:name w:val="Table Grid"/>
    <w:basedOn w:val="Tabelanormal"/>
    <w:uiPriority w:val="5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tulo5Char">
    <w:name w:val="Título 5 Char"/>
    <w:basedOn w:val="Fontepargpadro"/>
    <w:link w:val="Ttu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tulo6Char">
    <w:name w:val="Título 6 Char"/>
    <w:basedOn w:val="Fontepargpadro"/>
    <w:link w:val="Ttu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tulo3Char">
    <w:name w:val="Título 3 Char"/>
    <w:basedOn w:val="Fontepargpadro"/>
    <w:link w:val="Ttu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nfaseIntensa">
    <w:name w:val="Intense Emphasis"/>
    <w:basedOn w:val="Fontepargpadr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Fontepargpadro"/>
    <w:uiPriority w:val="99"/>
    <w:unhideWhenUsed/>
    <w:rsid w:val="009439AA"/>
    <w:rPr>
      <w:color w:val="3D5157" w:themeColor="accent2"/>
      <w:u w:val="single"/>
    </w:rPr>
  </w:style>
  <w:style w:type="character" w:styleId="TtulodoLivro">
    <w:name w:val="Book Title"/>
    <w:basedOn w:val="Fontepargpadr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fase">
    <w:name w:val="Emphasis"/>
    <w:basedOn w:val="Fontepargpadro"/>
    <w:uiPriority w:val="20"/>
    <w:semiHidden/>
    <w:unhideWhenUsed/>
    <w:qFormat/>
    <w:rsid w:val="00D904CD"/>
    <w:rPr>
      <w:i/>
      <w:iCs/>
    </w:rPr>
  </w:style>
  <w:style w:type="character" w:customStyle="1" w:styleId="Ttulo7Char">
    <w:name w:val="Título 7 Char"/>
    <w:basedOn w:val="Fontepargpadro"/>
    <w:link w:val="Ttu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tulo8Char">
    <w:name w:val="Título 8 Char"/>
    <w:basedOn w:val="Fontepargpadro"/>
    <w:link w:val="Ttu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unhideWhenUsed/>
    <w:qFormat/>
    <w:rsid w:val="00D904CD"/>
    <w:pPr>
      <w:ind w:left="720"/>
      <w:contextualSpacing/>
    </w:pPr>
  </w:style>
  <w:style w:type="paragraph" w:styleId="SemEspaamento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21038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56B6B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B6B"/>
    <w:pPr>
      <w:widowControl w:val="0"/>
      <w:autoSpaceDE w:val="0"/>
      <w:autoSpaceDN w:val="0"/>
      <w:spacing w:after="0" w:line="240" w:lineRule="auto"/>
      <w:ind w:left="220"/>
    </w:pPr>
    <w:rPr>
      <w:rFonts w:ascii="Arial MT" w:eastAsia="Arial MT" w:hAnsi="Arial MT" w:cs="Arial MT"/>
      <w:color w:val="auto"/>
      <w:sz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56B6B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656B6B"/>
    <w:pPr>
      <w:widowControl w:val="0"/>
      <w:autoSpaceDE w:val="0"/>
      <w:autoSpaceDN w:val="0"/>
      <w:spacing w:after="0" w:line="225" w:lineRule="exact"/>
      <w:ind w:left="107"/>
    </w:pPr>
    <w:rPr>
      <w:rFonts w:ascii="Arial MT" w:eastAsia="Arial MT" w:hAnsi="Arial MT" w:cs="Arial MT"/>
      <w:color w:val="auto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B6B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B6B"/>
    <w:rPr>
      <w:rFonts w:ascii="Segoe UI" w:eastAsia="Arial MT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656B6B"/>
    <w:rPr>
      <w:color w:val="000000" w:themeColor="text1"/>
      <w:sz w:val="24"/>
    </w:rPr>
  </w:style>
  <w:style w:type="paragraph" w:customStyle="1" w:styleId="Normal10">
    <w:name w:val="Normal 10"/>
    <w:rsid w:val="00656B6B"/>
    <w:pPr>
      <w:widowControl w:val="0"/>
      <w:autoSpaceDE w:val="0"/>
      <w:autoSpaceDN w:val="0"/>
      <w:adjustRightInd w:val="0"/>
      <w:spacing w:before="91" w:after="91" w:line="240" w:lineRule="auto"/>
      <w:ind w:firstLine="1134"/>
      <w:jc w:val="both"/>
    </w:pPr>
    <w:rPr>
      <w:rFonts w:ascii="Arial" w:eastAsia="Times New Roman" w:hAnsi="Arial" w:cs="Arial"/>
      <w:lang w:val="pt-BR" w:eastAsia="pt-BR"/>
    </w:rPr>
  </w:style>
  <w:style w:type="paragraph" w:customStyle="1" w:styleId="a-spacing-mini">
    <w:name w:val="a-spacing-mini"/>
    <w:basedOn w:val="Normal"/>
    <w:rsid w:val="00D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character" w:customStyle="1" w:styleId="a-list-item">
    <w:name w:val="a-list-item"/>
    <w:basedOn w:val="Fontepargpadro"/>
    <w:rsid w:val="00D5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\AppData\Roaming\Microsoft\Templates\Papel%20timbrado%20(design%20Onda%20Verde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53F7-E017-43AD-8B97-89E9D77E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Onda Verde).dotx</Template>
  <TotalTime>1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Kátia Laurindo Virgilio</cp:lastModifiedBy>
  <cp:revision>3</cp:revision>
  <cp:lastPrinted>2024-03-26T20:31:00Z</cp:lastPrinted>
  <dcterms:created xsi:type="dcterms:W3CDTF">2024-03-26T20:57:00Z</dcterms:created>
  <dcterms:modified xsi:type="dcterms:W3CDTF">2024-04-12T13:30:00Z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